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052" w:rsidRDefault="000B3052" w:rsidP="001D4F43">
      <w:pPr>
        <w:pStyle w:val="a4"/>
        <w:jc w:val="center"/>
        <w:rPr>
          <w:b/>
          <w:bCs/>
          <w:caps/>
          <w:lang w:val="en-US"/>
        </w:rPr>
      </w:pPr>
      <w:r>
        <w:rPr>
          <w:b/>
          <w:bCs/>
          <w:caps/>
          <w:noProof/>
        </w:rPr>
        <w:drawing>
          <wp:inline distT="0" distB="0" distL="0" distR="0">
            <wp:extent cx="6491739" cy="8994938"/>
            <wp:effectExtent l="19050" t="0" r="4311" b="0"/>
            <wp:docPr id="1" name="Рисунок 1" descr="D:\Users\voroninaen\Desktop\РПД 14-15\РПД Кучмезов\ПМ_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voroninaen\Desktop\РПД 14-15\РПД Кучмезов\ПМ_5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654" cy="9001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C1A" w:rsidRPr="00A64C1A" w:rsidRDefault="00A64C1A" w:rsidP="00A64C1A">
      <w:pPr>
        <w:pStyle w:val="22"/>
        <w:spacing w:after="0" w:line="240" w:lineRule="auto"/>
        <w:ind w:left="0" w:firstLine="709"/>
        <w:jc w:val="both"/>
        <w:rPr>
          <w:b/>
          <w:sz w:val="36"/>
          <w:szCs w:val="36"/>
        </w:rPr>
      </w:pPr>
      <w:r w:rsidRPr="00A64C1A">
        <w:rPr>
          <w:b/>
          <w:sz w:val="36"/>
          <w:szCs w:val="36"/>
        </w:rPr>
        <w:lastRenderedPageBreak/>
        <w:t>УДК</w:t>
      </w:r>
    </w:p>
    <w:p w:rsidR="00A64C1A" w:rsidRPr="00A64C1A" w:rsidRDefault="00A64C1A" w:rsidP="00A64C1A">
      <w:pPr>
        <w:ind w:firstLine="709"/>
        <w:jc w:val="both"/>
        <w:rPr>
          <w:b/>
          <w:sz w:val="36"/>
          <w:szCs w:val="36"/>
        </w:rPr>
      </w:pPr>
      <w:r w:rsidRPr="00A64C1A">
        <w:rPr>
          <w:b/>
          <w:sz w:val="36"/>
          <w:szCs w:val="36"/>
        </w:rPr>
        <w:t>ББК</w:t>
      </w:r>
    </w:p>
    <w:p w:rsidR="00A64C1A" w:rsidRPr="00A64C1A" w:rsidRDefault="00A64C1A" w:rsidP="00A64C1A">
      <w:pPr>
        <w:widowControl w:val="0"/>
        <w:tabs>
          <w:tab w:val="left" w:pos="283"/>
          <w:tab w:val="left" w:pos="1134"/>
        </w:tabs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proofErr w:type="spellStart"/>
      <w:r w:rsidRPr="00A64C1A">
        <w:rPr>
          <w:sz w:val="28"/>
          <w:szCs w:val="28"/>
        </w:rPr>
        <w:t>Кучмезов</w:t>
      </w:r>
      <w:proofErr w:type="spellEnd"/>
      <w:r w:rsidRPr="00A64C1A">
        <w:rPr>
          <w:sz w:val="28"/>
          <w:szCs w:val="28"/>
        </w:rPr>
        <w:t xml:space="preserve"> Х.Х.</w:t>
      </w:r>
      <w:r>
        <w:rPr>
          <w:sz w:val="28"/>
          <w:szCs w:val="28"/>
        </w:rPr>
        <w:t>, Романова Е.Ю.</w:t>
      </w:r>
      <w:r w:rsidRPr="00A64C1A">
        <w:rPr>
          <w:sz w:val="28"/>
          <w:szCs w:val="28"/>
        </w:rPr>
        <w:t xml:space="preserve"> Рабочая программа </w:t>
      </w:r>
      <w:proofErr w:type="gramStart"/>
      <w:r w:rsidRPr="00A64C1A">
        <w:rPr>
          <w:sz w:val="28"/>
          <w:szCs w:val="28"/>
        </w:rPr>
        <w:t>г</w:t>
      </w:r>
      <w:proofErr w:type="gramEnd"/>
      <w:r w:rsidRPr="00A64C1A">
        <w:rPr>
          <w:sz w:val="28"/>
          <w:szCs w:val="28"/>
        </w:rPr>
        <w:t>. Москва  Российский государственный социальный университет</w:t>
      </w:r>
      <w:r w:rsidRPr="00A64C1A">
        <w:rPr>
          <w:b/>
          <w:i/>
          <w:sz w:val="28"/>
          <w:szCs w:val="28"/>
        </w:rPr>
        <w:t xml:space="preserve"> </w:t>
      </w:r>
    </w:p>
    <w:p w:rsidR="00A64C1A" w:rsidRDefault="00A64C1A" w:rsidP="001D4F43">
      <w:pPr>
        <w:pStyle w:val="22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A64C1A" w:rsidRDefault="00A64C1A" w:rsidP="001D4F43">
      <w:pPr>
        <w:pStyle w:val="22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1D4F43" w:rsidRDefault="001D4F43" w:rsidP="001D4F43">
      <w:pPr>
        <w:pStyle w:val="2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учебной дисциплины «</w:t>
      </w:r>
      <w:r w:rsidRPr="00CE54E0">
        <w:rPr>
          <w:bCs/>
          <w:sz w:val="28"/>
          <w:szCs w:val="28"/>
        </w:rPr>
        <w:t xml:space="preserve">Информационные системы </w:t>
      </w:r>
      <w:r w:rsidR="00453C4B">
        <w:rPr>
          <w:bCs/>
          <w:sz w:val="28"/>
          <w:szCs w:val="28"/>
        </w:rPr>
        <w:t>в аналитической деятельности</w:t>
      </w:r>
      <w:r>
        <w:rPr>
          <w:sz w:val="28"/>
          <w:szCs w:val="28"/>
        </w:rPr>
        <w:t xml:space="preserve">» подготовлена </w:t>
      </w:r>
      <w:proofErr w:type="spellStart"/>
      <w:r w:rsidR="00A64C1A">
        <w:rPr>
          <w:sz w:val="28"/>
          <w:szCs w:val="28"/>
        </w:rPr>
        <w:t>Кумчезовым</w:t>
      </w:r>
      <w:proofErr w:type="spellEnd"/>
      <w:r w:rsidR="00A64C1A">
        <w:rPr>
          <w:sz w:val="28"/>
          <w:szCs w:val="28"/>
        </w:rPr>
        <w:t xml:space="preserve"> </w:t>
      </w:r>
      <w:proofErr w:type="spellStart"/>
      <w:r w:rsidR="00A64C1A">
        <w:rPr>
          <w:sz w:val="28"/>
          <w:szCs w:val="28"/>
        </w:rPr>
        <w:t>Хамзат</w:t>
      </w:r>
      <w:r w:rsidR="004024E3">
        <w:rPr>
          <w:sz w:val="28"/>
          <w:szCs w:val="28"/>
        </w:rPr>
        <w:t>о</w:t>
      </w:r>
      <w:r w:rsidR="00A64C1A">
        <w:rPr>
          <w:sz w:val="28"/>
          <w:szCs w:val="28"/>
        </w:rPr>
        <w:t>м</w:t>
      </w:r>
      <w:proofErr w:type="spellEnd"/>
      <w:r w:rsidR="00A64C1A">
        <w:rPr>
          <w:sz w:val="28"/>
          <w:szCs w:val="28"/>
        </w:rPr>
        <w:t xml:space="preserve"> </w:t>
      </w:r>
      <w:proofErr w:type="spellStart"/>
      <w:r w:rsidR="00A64C1A">
        <w:rPr>
          <w:sz w:val="28"/>
          <w:szCs w:val="28"/>
        </w:rPr>
        <w:t>Хакимовичем</w:t>
      </w:r>
      <w:proofErr w:type="spellEnd"/>
      <w:r w:rsidR="00A64C1A">
        <w:rPr>
          <w:sz w:val="28"/>
          <w:szCs w:val="28"/>
        </w:rPr>
        <w:t xml:space="preserve"> </w:t>
      </w:r>
      <w:proofErr w:type="spellStart"/>
      <w:proofErr w:type="gramStart"/>
      <w:r w:rsidR="00A64C1A" w:rsidRPr="00914619">
        <w:rPr>
          <w:sz w:val="28"/>
          <w:szCs w:val="28"/>
        </w:rPr>
        <w:t>к</w:t>
      </w:r>
      <w:proofErr w:type="gramEnd"/>
      <w:r w:rsidR="00A64C1A" w:rsidRPr="00914619">
        <w:rPr>
          <w:sz w:val="28"/>
          <w:szCs w:val="28"/>
        </w:rPr>
        <w:t>.э.н</w:t>
      </w:r>
      <w:proofErr w:type="spellEnd"/>
      <w:r w:rsidR="00A64C1A" w:rsidRPr="00914619">
        <w:rPr>
          <w:sz w:val="28"/>
          <w:szCs w:val="28"/>
        </w:rPr>
        <w:t xml:space="preserve">., </w:t>
      </w:r>
      <w:proofErr w:type="gramStart"/>
      <w:r w:rsidR="00A64C1A" w:rsidRPr="00914619">
        <w:rPr>
          <w:sz w:val="28"/>
          <w:szCs w:val="28"/>
        </w:rPr>
        <w:t>доцентом</w:t>
      </w:r>
      <w:proofErr w:type="gramEnd"/>
      <w:r w:rsidR="00A64C1A" w:rsidRPr="00A64C1A">
        <w:rPr>
          <w:sz w:val="28"/>
          <w:szCs w:val="28"/>
        </w:rPr>
        <w:t xml:space="preserve"> </w:t>
      </w:r>
      <w:r w:rsidR="00A64C1A">
        <w:rPr>
          <w:sz w:val="28"/>
          <w:szCs w:val="28"/>
        </w:rPr>
        <w:t xml:space="preserve">кафедры прикладной математики и </w:t>
      </w:r>
      <w:r>
        <w:rPr>
          <w:sz w:val="28"/>
          <w:szCs w:val="28"/>
        </w:rPr>
        <w:t xml:space="preserve">Романовой Еленой Юрьевной, </w:t>
      </w:r>
      <w:r w:rsidR="004024E3">
        <w:rPr>
          <w:sz w:val="28"/>
          <w:szCs w:val="28"/>
        </w:rPr>
        <w:t>к.п.н., доцентом</w:t>
      </w:r>
      <w:r>
        <w:rPr>
          <w:sz w:val="28"/>
          <w:szCs w:val="28"/>
        </w:rPr>
        <w:t xml:space="preserve"> кафедры </w:t>
      </w:r>
      <w:r w:rsidR="00A64C1A">
        <w:rPr>
          <w:sz w:val="28"/>
          <w:szCs w:val="28"/>
        </w:rPr>
        <w:t>п</w:t>
      </w:r>
      <w:r>
        <w:rPr>
          <w:sz w:val="28"/>
          <w:szCs w:val="28"/>
        </w:rPr>
        <w:t>рикладной математики</w:t>
      </w:r>
      <w:r w:rsidR="004024E3">
        <w:rPr>
          <w:sz w:val="28"/>
          <w:szCs w:val="28"/>
        </w:rPr>
        <w:t>.</w:t>
      </w:r>
    </w:p>
    <w:p w:rsidR="001D4F43" w:rsidRDefault="001D4F43" w:rsidP="001D4F43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1D4F43" w:rsidRDefault="001D4F43" w:rsidP="001D4F43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1D4F43" w:rsidRDefault="001D4F43" w:rsidP="001D4F43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1D4F43" w:rsidRDefault="001D4F43" w:rsidP="001D4F43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1D4F43" w:rsidRDefault="001D4F43" w:rsidP="001D4F43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1D4F43" w:rsidRDefault="001D4F43" w:rsidP="001D4F43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1D4F43" w:rsidRDefault="001D4F43" w:rsidP="001D4F43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1D4F43" w:rsidRDefault="001D4F43" w:rsidP="001D4F43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4D0A11" w:rsidRDefault="004D0A11" w:rsidP="004D0A11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4D0A11" w:rsidRDefault="004D0A11" w:rsidP="004D0A11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Рецензенты:</w:t>
      </w:r>
    </w:p>
    <w:p w:rsidR="004D0A11" w:rsidRDefault="004D0A11" w:rsidP="00A64C1A">
      <w:pPr>
        <w:widowControl w:val="0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Третьяков Николай Павлович, </w:t>
      </w:r>
      <w:proofErr w:type="spellStart"/>
      <w:r w:rsidR="004024E3"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.ф</w:t>
      </w:r>
      <w:proofErr w:type="gramEnd"/>
      <w:r>
        <w:rPr>
          <w:sz w:val="28"/>
          <w:szCs w:val="28"/>
        </w:rPr>
        <w:t>-м.н</w:t>
      </w:r>
      <w:proofErr w:type="spellEnd"/>
      <w:r>
        <w:rPr>
          <w:sz w:val="28"/>
          <w:szCs w:val="28"/>
        </w:rPr>
        <w:t>., доцент кафедры прикладной математики факультета информационных технологий  РГСУ</w:t>
      </w:r>
    </w:p>
    <w:p w:rsidR="004D0A11" w:rsidRDefault="004D0A11" w:rsidP="00A64C1A">
      <w:pPr>
        <w:widowControl w:val="0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Ланеев</w:t>
      </w:r>
      <w:proofErr w:type="spellEnd"/>
      <w:r>
        <w:rPr>
          <w:sz w:val="28"/>
          <w:szCs w:val="28"/>
        </w:rPr>
        <w:t xml:space="preserve"> Евгений Борисович,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.ф</w:t>
      </w:r>
      <w:proofErr w:type="gramEnd"/>
      <w:r>
        <w:rPr>
          <w:sz w:val="28"/>
          <w:szCs w:val="28"/>
        </w:rPr>
        <w:t>-м.н</w:t>
      </w:r>
      <w:proofErr w:type="spellEnd"/>
      <w:r>
        <w:rPr>
          <w:sz w:val="28"/>
          <w:szCs w:val="28"/>
        </w:rPr>
        <w:t>., профессор кафедры  нелинейного анализа и оптимизации факультета физико-математических и естественных наук РУДН</w:t>
      </w:r>
    </w:p>
    <w:p w:rsidR="004D0A11" w:rsidRDefault="004D0A11" w:rsidP="004D0A11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1D4F43" w:rsidRDefault="001D4F43" w:rsidP="001D4F43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1D4F43" w:rsidRDefault="001D4F43" w:rsidP="001D4F43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1D4F43" w:rsidRDefault="001D4F43" w:rsidP="001D4F43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1D4F43" w:rsidRDefault="001D4F43" w:rsidP="001D4F43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1D4F43" w:rsidRDefault="001D4F43" w:rsidP="001D4F43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1D4F43" w:rsidRDefault="001D4F43" w:rsidP="001D4F43">
      <w:pPr>
        <w:widowControl w:val="0"/>
        <w:suppressAutoHyphens/>
        <w:jc w:val="both"/>
        <w:rPr>
          <w:sz w:val="28"/>
          <w:szCs w:val="28"/>
        </w:rPr>
      </w:pPr>
    </w:p>
    <w:p w:rsidR="00A64C1A" w:rsidRPr="00F8138B" w:rsidRDefault="001D4F43" w:rsidP="00A64C1A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>Рабочая программа учебной дисциплины «</w:t>
      </w:r>
      <w:r w:rsidR="00453C4B" w:rsidRPr="00CE54E0">
        <w:rPr>
          <w:bCs/>
          <w:sz w:val="28"/>
          <w:szCs w:val="28"/>
        </w:rPr>
        <w:t xml:space="preserve">Информационные системы </w:t>
      </w:r>
      <w:r w:rsidR="00453C4B">
        <w:rPr>
          <w:bCs/>
          <w:sz w:val="28"/>
          <w:szCs w:val="28"/>
        </w:rPr>
        <w:t>в аналитической деятельности</w:t>
      </w:r>
      <w:r>
        <w:rPr>
          <w:sz w:val="28"/>
          <w:szCs w:val="28"/>
        </w:rPr>
        <w:t xml:space="preserve">»  утверждена на заседании </w:t>
      </w:r>
      <w:r w:rsidR="004024E3">
        <w:rPr>
          <w:sz w:val="28"/>
          <w:szCs w:val="28"/>
        </w:rPr>
        <w:t xml:space="preserve">совета факультета Информационных технологий </w:t>
      </w:r>
      <w:r w:rsidR="00A64C1A" w:rsidRPr="00F8138B">
        <w:rPr>
          <w:sz w:val="28"/>
          <w:szCs w:val="28"/>
        </w:rPr>
        <w:t>(</w:t>
      </w:r>
      <w:r w:rsidR="00A64C1A" w:rsidRPr="00F8138B">
        <w:rPr>
          <w:color w:val="222222"/>
          <w:sz w:val="28"/>
          <w:szCs w:val="28"/>
          <w:shd w:val="clear" w:color="auto" w:fill="FFFFFF"/>
        </w:rPr>
        <w:t xml:space="preserve">ПРОТОКОЛ №1 от </w:t>
      </w:r>
      <w:r w:rsidR="004024E3">
        <w:rPr>
          <w:color w:val="222222"/>
          <w:sz w:val="28"/>
          <w:szCs w:val="28"/>
          <w:shd w:val="clear" w:color="auto" w:fill="FFFFFF"/>
        </w:rPr>
        <w:t>0</w:t>
      </w:r>
      <w:r w:rsidR="00A64C1A" w:rsidRPr="00F8138B">
        <w:rPr>
          <w:color w:val="222222"/>
          <w:sz w:val="28"/>
          <w:szCs w:val="28"/>
          <w:shd w:val="clear" w:color="auto" w:fill="FFFFFF"/>
        </w:rPr>
        <w:t>2.0</w:t>
      </w:r>
      <w:r w:rsidR="004024E3">
        <w:rPr>
          <w:color w:val="222222"/>
          <w:sz w:val="28"/>
          <w:szCs w:val="28"/>
          <w:shd w:val="clear" w:color="auto" w:fill="FFFFFF"/>
        </w:rPr>
        <w:t>9</w:t>
      </w:r>
      <w:r w:rsidR="00A64C1A" w:rsidRPr="00F8138B">
        <w:rPr>
          <w:color w:val="222222"/>
          <w:sz w:val="28"/>
          <w:szCs w:val="28"/>
          <w:shd w:val="clear" w:color="auto" w:fill="FFFFFF"/>
        </w:rPr>
        <w:t>.2013</w:t>
      </w:r>
      <w:r w:rsidR="00A64C1A" w:rsidRPr="00F8138B">
        <w:rPr>
          <w:sz w:val="28"/>
          <w:szCs w:val="28"/>
        </w:rPr>
        <w:t>)</w:t>
      </w:r>
    </w:p>
    <w:p w:rsidR="00C07357" w:rsidRDefault="00C07357" w:rsidP="009B244D">
      <w:pPr>
        <w:tabs>
          <w:tab w:val="left" w:pos="0"/>
        </w:tabs>
        <w:ind w:firstLine="709"/>
        <w:jc w:val="both"/>
        <w:rPr>
          <w:b/>
          <w:bCs/>
          <w:sz w:val="28"/>
          <w:szCs w:val="28"/>
        </w:rPr>
      </w:pPr>
    </w:p>
    <w:p w:rsidR="005E4D12" w:rsidRDefault="00381480" w:rsidP="00A64C1A">
      <w:pPr>
        <w:tabs>
          <w:tab w:val="left" w:pos="0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sdt>
      <w:sdtPr>
        <w:rPr>
          <w:b w:val="0"/>
          <w:bCs w:val="0"/>
          <w:color w:val="auto"/>
          <w:sz w:val="24"/>
          <w:szCs w:val="24"/>
        </w:rPr>
        <w:id w:val="773600223"/>
        <w:docPartObj>
          <w:docPartGallery w:val="Table of Contents"/>
          <w:docPartUnique/>
        </w:docPartObj>
      </w:sdtPr>
      <w:sdtContent>
        <w:p w:rsidR="00C4324F" w:rsidRDefault="00C4324F" w:rsidP="00C4324F">
          <w:pPr>
            <w:pStyle w:val="af7"/>
          </w:pPr>
          <w:r>
            <w:t>Оглавление</w:t>
          </w:r>
        </w:p>
        <w:p w:rsidR="00D3782A" w:rsidRPr="00D3782A" w:rsidRDefault="00BF1900" w:rsidP="00D3782A">
          <w:pPr>
            <w:pStyle w:val="13"/>
            <w:tabs>
              <w:tab w:val="right" w:leader="dot" w:pos="9679"/>
            </w:tabs>
            <w:spacing w:after="0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r w:rsidRPr="00BF1900">
            <w:rPr>
              <w:sz w:val="28"/>
              <w:szCs w:val="28"/>
            </w:rPr>
            <w:fldChar w:fldCharType="begin"/>
          </w:r>
          <w:r w:rsidR="00C4324F" w:rsidRPr="00C4324F">
            <w:rPr>
              <w:sz w:val="28"/>
              <w:szCs w:val="28"/>
            </w:rPr>
            <w:instrText xml:space="preserve"> TOC \o "1-3" \h \z \u </w:instrText>
          </w:r>
          <w:r w:rsidRPr="00BF1900">
            <w:rPr>
              <w:sz w:val="28"/>
              <w:szCs w:val="28"/>
            </w:rPr>
            <w:fldChar w:fldCharType="separate"/>
          </w:r>
          <w:hyperlink w:anchor="_Toc386053514" w:history="1">
            <w:r w:rsidR="00D3782A" w:rsidRPr="00D3782A">
              <w:rPr>
                <w:rStyle w:val="ae"/>
                <w:noProof/>
                <w:sz w:val="28"/>
                <w:szCs w:val="28"/>
              </w:rPr>
              <w:t>1. Цели освоения дисциплины</w:t>
            </w:r>
            <w:r w:rsidR="00D3782A" w:rsidRPr="00D3782A">
              <w:rPr>
                <w:noProof/>
                <w:webHidden/>
                <w:sz w:val="28"/>
                <w:szCs w:val="28"/>
              </w:rPr>
              <w:tab/>
            </w:r>
            <w:r w:rsidRPr="00D3782A">
              <w:rPr>
                <w:noProof/>
                <w:webHidden/>
                <w:sz w:val="28"/>
                <w:szCs w:val="28"/>
              </w:rPr>
              <w:fldChar w:fldCharType="begin"/>
            </w:r>
            <w:r w:rsidR="00D3782A" w:rsidRPr="00D3782A">
              <w:rPr>
                <w:noProof/>
                <w:webHidden/>
                <w:sz w:val="28"/>
                <w:szCs w:val="28"/>
              </w:rPr>
              <w:instrText xml:space="preserve"> PAGEREF _Toc386053514 \h </w:instrText>
            </w:r>
            <w:r w:rsidRPr="00D3782A">
              <w:rPr>
                <w:noProof/>
                <w:webHidden/>
                <w:sz w:val="28"/>
                <w:szCs w:val="28"/>
              </w:rPr>
            </w:r>
            <w:r w:rsidRPr="00D3782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24418">
              <w:rPr>
                <w:noProof/>
                <w:webHidden/>
                <w:sz w:val="28"/>
                <w:szCs w:val="28"/>
              </w:rPr>
              <w:t>2</w:t>
            </w:r>
            <w:r w:rsidRPr="00D3782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3782A" w:rsidRPr="00D3782A" w:rsidRDefault="00BF1900" w:rsidP="00D3782A">
          <w:pPr>
            <w:pStyle w:val="13"/>
            <w:tabs>
              <w:tab w:val="right" w:leader="dot" w:pos="9679"/>
            </w:tabs>
            <w:spacing w:after="0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386053515" w:history="1">
            <w:r w:rsidR="00D3782A" w:rsidRPr="00D3782A">
              <w:rPr>
                <w:rStyle w:val="ae"/>
                <w:noProof/>
                <w:sz w:val="28"/>
                <w:szCs w:val="28"/>
              </w:rPr>
              <w:t>2. Место дисциплины в структуре ООП</w:t>
            </w:r>
            <w:r w:rsidR="00D3782A" w:rsidRPr="00D3782A">
              <w:rPr>
                <w:noProof/>
                <w:webHidden/>
                <w:sz w:val="28"/>
                <w:szCs w:val="28"/>
              </w:rPr>
              <w:tab/>
            </w:r>
            <w:r w:rsidRPr="00D3782A">
              <w:rPr>
                <w:noProof/>
                <w:webHidden/>
                <w:sz w:val="28"/>
                <w:szCs w:val="28"/>
              </w:rPr>
              <w:fldChar w:fldCharType="begin"/>
            </w:r>
            <w:r w:rsidR="00D3782A" w:rsidRPr="00D3782A">
              <w:rPr>
                <w:noProof/>
                <w:webHidden/>
                <w:sz w:val="28"/>
                <w:szCs w:val="28"/>
              </w:rPr>
              <w:instrText xml:space="preserve"> PAGEREF _Toc386053515 \h </w:instrText>
            </w:r>
            <w:r w:rsidRPr="00D3782A">
              <w:rPr>
                <w:noProof/>
                <w:webHidden/>
                <w:sz w:val="28"/>
                <w:szCs w:val="28"/>
              </w:rPr>
            </w:r>
            <w:r w:rsidRPr="00D3782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24418">
              <w:rPr>
                <w:noProof/>
                <w:webHidden/>
                <w:sz w:val="28"/>
                <w:szCs w:val="28"/>
              </w:rPr>
              <w:t>2</w:t>
            </w:r>
            <w:r w:rsidRPr="00D3782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3782A" w:rsidRPr="00D3782A" w:rsidRDefault="00BF1900" w:rsidP="00D3782A">
          <w:pPr>
            <w:pStyle w:val="13"/>
            <w:tabs>
              <w:tab w:val="right" w:leader="dot" w:pos="9679"/>
            </w:tabs>
            <w:spacing w:after="0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386053516" w:history="1">
            <w:r w:rsidR="00D3782A" w:rsidRPr="00D3782A">
              <w:rPr>
                <w:rStyle w:val="ae"/>
                <w:noProof/>
                <w:sz w:val="28"/>
                <w:szCs w:val="28"/>
              </w:rPr>
              <w:t>3. Компетенции обучающегося, формируемые в результате освоения дисциплины</w:t>
            </w:r>
            <w:r w:rsidR="00D3782A" w:rsidRPr="00D3782A">
              <w:rPr>
                <w:noProof/>
                <w:webHidden/>
                <w:sz w:val="28"/>
                <w:szCs w:val="28"/>
              </w:rPr>
              <w:tab/>
            </w:r>
            <w:r w:rsidRPr="00D3782A">
              <w:rPr>
                <w:noProof/>
                <w:webHidden/>
                <w:sz w:val="28"/>
                <w:szCs w:val="28"/>
              </w:rPr>
              <w:fldChar w:fldCharType="begin"/>
            </w:r>
            <w:r w:rsidR="00D3782A" w:rsidRPr="00D3782A">
              <w:rPr>
                <w:noProof/>
                <w:webHidden/>
                <w:sz w:val="28"/>
                <w:szCs w:val="28"/>
              </w:rPr>
              <w:instrText xml:space="preserve"> PAGEREF _Toc386053516 \h </w:instrText>
            </w:r>
            <w:r w:rsidRPr="00D3782A">
              <w:rPr>
                <w:noProof/>
                <w:webHidden/>
                <w:sz w:val="28"/>
                <w:szCs w:val="28"/>
              </w:rPr>
            </w:r>
            <w:r w:rsidRPr="00D3782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24418">
              <w:rPr>
                <w:noProof/>
                <w:webHidden/>
                <w:sz w:val="28"/>
                <w:szCs w:val="28"/>
              </w:rPr>
              <w:t>2</w:t>
            </w:r>
            <w:r w:rsidRPr="00D3782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3782A" w:rsidRPr="00D3782A" w:rsidRDefault="00BF1900" w:rsidP="00D3782A">
          <w:pPr>
            <w:pStyle w:val="13"/>
            <w:tabs>
              <w:tab w:val="right" w:leader="dot" w:pos="9679"/>
            </w:tabs>
            <w:spacing w:after="0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386053517" w:history="1">
            <w:r w:rsidR="00D3782A" w:rsidRPr="00D3782A">
              <w:rPr>
                <w:rStyle w:val="ae"/>
                <w:noProof/>
                <w:sz w:val="28"/>
                <w:szCs w:val="28"/>
              </w:rPr>
              <w:t>4.  Объём дисциплины и виды учебной работы</w:t>
            </w:r>
            <w:r w:rsidR="00D3782A" w:rsidRPr="00D3782A">
              <w:rPr>
                <w:noProof/>
                <w:webHidden/>
                <w:sz w:val="28"/>
                <w:szCs w:val="28"/>
              </w:rPr>
              <w:tab/>
            </w:r>
            <w:r w:rsidRPr="00D3782A">
              <w:rPr>
                <w:noProof/>
                <w:webHidden/>
                <w:sz w:val="28"/>
                <w:szCs w:val="28"/>
              </w:rPr>
              <w:fldChar w:fldCharType="begin"/>
            </w:r>
            <w:r w:rsidR="00D3782A" w:rsidRPr="00D3782A">
              <w:rPr>
                <w:noProof/>
                <w:webHidden/>
                <w:sz w:val="28"/>
                <w:szCs w:val="28"/>
              </w:rPr>
              <w:instrText xml:space="preserve"> PAGEREF _Toc386053517 \h </w:instrText>
            </w:r>
            <w:r w:rsidRPr="00D3782A">
              <w:rPr>
                <w:noProof/>
                <w:webHidden/>
                <w:sz w:val="28"/>
                <w:szCs w:val="28"/>
              </w:rPr>
            </w:r>
            <w:r w:rsidRPr="00D3782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24418">
              <w:rPr>
                <w:noProof/>
                <w:webHidden/>
                <w:sz w:val="28"/>
                <w:szCs w:val="28"/>
              </w:rPr>
              <w:t>2</w:t>
            </w:r>
            <w:r w:rsidRPr="00D3782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3782A" w:rsidRPr="00D3782A" w:rsidRDefault="00BF1900" w:rsidP="00D3782A">
          <w:pPr>
            <w:pStyle w:val="13"/>
            <w:tabs>
              <w:tab w:val="right" w:leader="dot" w:pos="9679"/>
            </w:tabs>
            <w:spacing w:after="0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386053518" w:history="1">
            <w:r w:rsidR="00D3782A" w:rsidRPr="00D3782A">
              <w:rPr>
                <w:rStyle w:val="ae"/>
                <w:noProof/>
                <w:sz w:val="28"/>
                <w:szCs w:val="28"/>
              </w:rPr>
              <w:t>5. Содержание дисциплины</w:t>
            </w:r>
            <w:r w:rsidR="00D3782A" w:rsidRPr="00D3782A">
              <w:rPr>
                <w:noProof/>
                <w:webHidden/>
                <w:sz w:val="28"/>
                <w:szCs w:val="28"/>
              </w:rPr>
              <w:tab/>
            </w:r>
            <w:r w:rsidRPr="00D3782A">
              <w:rPr>
                <w:noProof/>
                <w:webHidden/>
                <w:sz w:val="28"/>
                <w:szCs w:val="28"/>
              </w:rPr>
              <w:fldChar w:fldCharType="begin"/>
            </w:r>
            <w:r w:rsidR="00D3782A" w:rsidRPr="00D3782A">
              <w:rPr>
                <w:noProof/>
                <w:webHidden/>
                <w:sz w:val="28"/>
                <w:szCs w:val="28"/>
              </w:rPr>
              <w:instrText xml:space="preserve"> PAGEREF _Toc386053518 \h </w:instrText>
            </w:r>
            <w:r w:rsidRPr="00D3782A">
              <w:rPr>
                <w:noProof/>
                <w:webHidden/>
                <w:sz w:val="28"/>
                <w:szCs w:val="28"/>
              </w:rPr>
            </w:r>
            <w:r w:rsidRPr="00D3782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24418">
              <w:rPr>
                <w:noProof/>
                <w:webHidden/>
                <w:sz w:val="28"/>
                <w:szCs w:val="28"/>
              </w:rPr>
              <w:t>2</w:t>
            </w:r>
            <w:r w:rsidRPr="00D3782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3782A" w:rsidRPr="00D3782A" w:rsidRDefault="00BF1900" w:rsidP="00D3782A">
          <w:pPr>
            <w:pStyle w:val="13"/>
            <w:tabs>
              <w:tab w:val="right" w:leader="dot" w:pos="9679"/>
            </w:tabs>
            <w:spacing w:after="0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386053519" w:history="1">
            <w:r w:rsidR="00D3782A" w:rsidRPr="00D3782A">
              <w:rPr>
                <w:rStyle w:val="ae"/>
                <w:noProof/>
                <w:sz w:val="28"/>
                <w:szCs w:val="28"/>
              </w:rPr>
              <w:t>6. Планы групповых занятий и образовательные технологии</w:t>
            </w:r>
            <w:r w:rsidR="00D3782A" w:rsidRPr="00D3782A">
              <w:rPr>
                <w:noProof/>
                <w:webHidden/>
                <w:sz w:val="28"/>
                <w:szCs w:val="28"/>
              </w:rPr>
              <w:tab/>
            </w:r>
            <w:r w:rsidRPr="00D3782A">
              <w:rPr>
                <w:noProof/>
                <w:webHidden/>
                <w:sz w:val="28"/>
                <w:szCs w:val="28"/>
              </w:rPr>
              <w:fldChar w:fldCharType="begin"/>
            </w:r>
            <w:r w:rsidR="00D3782A" w:rsidRPr="00D3782A">
              <w:rPr>
                <w:noProof/>
                <w:webHidden/>
                <w:sz w:val="28"/>
                <w:szCs w:val="28"/>
              </w:rPr>
              <w:instrText xml:space="preserve"> PAGEREF _Toc386053519 \h </w:instrText>
            </w:r>
            <w:r w:rsidRPr="00D3782A">
              <w:rPr>
                <w:noProof/>
                <w:webHidden/>
                <w:sz w:val="28"/>
                <w:szCs w:val="28"/>
              </w:rPr>
            </w:r>
            <w:r w:rsidRPr="00D3782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24418">
              <w:rPr>
                <w:noProof/>
                <w:webHidden/>
                <w:sz w:val="28"/>
                <w:szCs w:val="28"/>
              </w:rPr>
              <w:t>2</w:t>
            </w:r>
            <w:r w:rsidRPr="00D3782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3782A" w:rsidRPr="00D3782A" w:rsidRDefault="00BF1900" w:rsidP="00D3782A">
          <w:pPr>
            <w:pStyle w:val="13"/>
            <w:tabs>
              <w:tab w:val="right" w:leader="dot" w:pos="9679"/>
            </w:tabs>
            <w:spacing w:after="0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386053520" w:history="1">
            <w:r w:rsidR="00D3782A" w:rsidRPr="00D3782A">
              <w:rPr>
                <w:rStyle w:val="ae"/>
                <w:bCs/>
                <w:noProof/>
                <w:kern w:val="32"/>
                <w:sz w:val="28"/>
                <w:szCs w:val="28"/>
              </w:rPr>
              <w:t xml:space="preserve">7. Система оценки качества сформированных компетенций </w:t>
            </w:r>
            <w:r w:rsidR="00D3782A" w:rsidRPr="00D3782A">
              <w:rPr>
                <w:rStyle w:val="ae"/>
                <w:bCs/>
                <w:iCs/>
                <w:noProof/>
                <w:kern w:val="32"/>
                <w:sz w:val="28"/>
                <w:szCs w:val="28"/>
              </w:rPr>
              <w:t>по итогам освоения дисциплины</w:t>
            </w:r>
            <w:r w:rsidR="00D3782A" w:rsidRPr="00D3782A">
              <w:rPr>
                <w:noProof/>
                <w:webHidden/>
                <w:sz w:val="28"/>
                <w:szCs w:val="28"/>
              </w:rPr>
              <w:tab/>
            </w:r>
            <w:r w:rsidRPr="00D3782A">
              <w:rPr>
                <w:noProof/>
                <w:webHidden/>
                <w:sz w:val="28"/>
                <w:szCs w:val="28"/>
              </w:rPr>
              <w:fldChar w:fldCharType="begin"/>
            </w:r>
            <w:r w:rsidR="00D3782A" w:rsidRPr="00D3782A">
              <w:rPr>
                <w:noProof/>
                <w:webHidden/>
                <w:sz w:val="28"/>
                <w:szCs w:val="28"/>
              </w:rPr>
              <w:instrText xml:space="preserve"> PAGEREF _Toc386053520 \h </w:instrText>
            </w:r>
            <w:r w:rsidRPr="00D3782A">
              <w:rPr>
                <w:noProof/>
                <w:webHidden/>
                <w:sz w:val="28"/>
                <w:szCs w:val="28"/>
              </w:rPr>
            </w:r>
            <w:r w:rsidRPr="00D3782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24418">
              <w:rPr>
                <w:noProof/>
                <w:webHidden/>
                <w:sz w:val="28"/>
                <w:szCs w:val="28"/>
              </w:rPr>
              <w:t>2</w:t>
            </w:r>
            <w:r w:rsidRPr="00D3782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3782A" w:rsidRPr="00D3782A" w:rsidRDefault="00BF1900" w:rsidP="00D3782A">
          <w:pPr>
            <w:pStyle w:val="26"/>
            <w:tabs>
              <w:tab w:val="right" w:leader="dot" w:pos="9679"/>
            </w:tabs>
            <w:spacing w:after="0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386053521" w:history="1">
            <w:r w:rsidR="00D3782A" w:rsidRPr="00D3782A">
              <w:rPr>
                <w:rStyle w:val="ae"/>
                <w:bCs/>
                <w:iCs/>
                <w:noProof/>
                <w:sz w:val="28"/>
                <w:szCs w:val="28"/>
              </w:rPr>
              <w:t>7.1 Формы текущего контроля знаний и освоенных компетенций</w:t>
            </w:r>
            <w:r w:rsidR="00D3782A" w:rsidRPr="00D3782A">
              <w:rPr>
                <w:noProof/>
                <w:webHidden/>
                <w:sz w:val="28"/>
                <w:szCs w:val="28"/>
              </w:rPr>
              <w:tab/>
            </w:r>
            <w:r w:rsidRPr="00D3782A">
              <w:rPr>
                <w:noProof/>
                <w:webHidden/>
                <w:sz w:val="28"/>
                <w:szCs w:val="28"/>
              </w:rPr>
              <w:fldChar w:fldCharType="begin"/>
            </w:r>
            <w:r w:rsidR="00D3782A" w:rsidRPr="00D3782A">
              <w:rPr>
                <w:noProof/>
                <w:webHidden/>
                <w:sz w:val="28"/>
                <w:szCs w:val="28"/>
              </w:rPr>
              <w:instrText xml:space="preserve"> PAGEREF _Toc386053521 \h </w:instrText>
            </w:r>
            <w:r w:rsidRPr="00D3782A">
              <w:rPr>
                <w:noProof/>
                <w:webHidden/>
                <w:sz w:val="28"/>
                <w:szCs w:val="28"/>
              </w:rPr>
            </w:r>
            <w:r w:rsidRPr="00D3782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24418">
              <w:rPr>
                <w:noProof/>
                <w:webHidden/>
                <w:sz w:val="28"/>
                <w:szCs w:val="28"/>
              </w:rPr>
              <w:t>2</w:t>
            </w:r>
            <w:r w:rsidRPr="00D3782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3782A" w:rsidRPr="00D3782A" w:rsidRDefault="00BF1900" w:rsidP="00D3782A">
          <w:pPr>
            <w:pStyle w:val="26"/>
            <w:tabs>
              <w:tab w:val="right" w:leader="dot" w:pos="9679"/>
            </w:tabs>
            <w:spacing w:after="0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386053522" w:history="1">
            <w:r w:rsidR="00D3782A" w:rsidRPr="00D3782A">
              <w:rPr>
                <w:rStyle w:val="ae"/>
                <w:bCs/>
                <w:iCs/>
                <w:noProof/>
                <w:sz w:val="28"/>
                <w:szCs w:val="28"/>
              </w:rPr>
              <w:t>7.2. Промежуточный контроль знаний студентов</w:t>
            </w:r>
            <w:r w:rsidR="00D3782A" w:rsidRPr="00D3782A">
              <w:rPr>
                <w:noProof/>
                <w:webHidden/>
                <w:sz w:val="28"/>
                <w:szCs w:val="28"/>
              </w:rPr>
              <w:tab/>
            </w:r>
            <w:r w:rsidRPr="00D3782A">
              <w:rPr>
                <w:noProof/>
                <w:webHidden/>
                <w:sz w:val="28"/>
                <w:szCs w:val="28"/>
              </w:rPr>
              <w:fldChar w:fldCharType="begin"/>
            </w:r>
            <w:r w:rsidR="00D3782A" w:rsidRPr="00D3782A">
              <w:rPr>
                <w:noProof/>
                <w:webHidden/>
                <w:sz w:val="28"/>
                <w:szCs w:val="28"/>
              </w:rPr>
              <w:instrText xml:space="preserve"> PAGEREF _Toc386053522 \h </w:instrText>
            </w:r>
            <w:r w:rsidRPr="00D3782A">
              <w:rPr>
                <w:noProof/>
                <w:webHidden/>
                <w:sz w:val="28"/>
                <w:szCs w:val="28"/>
              </w:rPr>
            </w:r>
            <w:r w:rsidRPr="00D3782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24418">
              <w:rPr>
                <w:noProof/>
                <w:webHidden/>
                <w:sz w:val="28"/>
                <w:szCs w:val="28"/>
              </w:rPr>
              <w:t>2</w:t>
            </w:r>
            <w:r w:rsidRPr="00D3782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3782A" w:rsidRPr="00D3782A" w:rsidRDefault="00BF1900" w:rsidP="00D3782A">
          <w:pPr>
            <w:pStyle w:val="31"/>
            <w:tabs>
              <w:tab w:val="right" w:leader="dot" w:pos="9679"/>
            </w:tabs>
            <w:spacing w:after="0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386053523" w:history="1">
            <w:r w:rsidR="00D3782A" w:rsidRPr="00D3782A">
              <w:rPr>
                <w:rStyle w:val="ae"/>
                <w:bCs/>
                <w:iCs/>
                <w:noProof/>
                <w:sz w:val="28"/>
                <w:szCs w:val="28"/>
              </w:rPr>
              <w:t>7.2.1. Примерный список вопросов к экзамену</w:t>
            </w:r>
            <w:r w:rsidR="00D3782A" w:rsidRPr="00D3782A">
              <w:rPr>
                <w:noProof/>
                <w:webHidden/>
                <w:sz w:val="28"/>
                <w:szCs w:val="28"/>
              </w:rPr>
              <w:tab/>
            </w:r>
            <w:r w:rsidRPr="00D3782A">
              <w:rPr>
                <w:noProof/>
                <w:webHidden/>
                <w:sz w:val="28"/>
                <w:szCs w:val="28"/>
              </w:rPr>
              <w:fldChar w:fldCharType="begin"/>
            </w:r>
            <w:r w:rsidR="00D3782A" w:rsidRPr="00D3782A">
              <w:rPr>
                <w:noProof/>
                <w:webHidden/>
                <w:sz w:val="28"/>
                <w:szCs w:val="28"/>
              </w:rPr>
              <w:instrText xml:space="preserve"> PAGEREF _Toc386053523 \h </w:instrText>
            </w:r>
            <w:r w:rsidRPr="00D3782A">
              <w:rPr>
                <w:noProof/>
                <w:webHidden/>
                <w:sz w:val="28"/>
                <w:szCs w:val="28"/>
              </w:rPr>
            </w:r>
            <w:r w:rsidRPr="00D3782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24418">
              <w:rPr>
                <w:noProof/>
                <w:webHidden/>
                <w:sz w:val="28"/>
                <w:szCs w:val="28"/>
              </w:rPr>
              <w:t>2</w:t>
            </w:r>
            <w:r w:rsidRPr="00D3782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3782A" w:rsidRPr="00D3782A" w:rsidRDefault="00BF1900" w:rsidP="00D3782A">
          <w:pPr>
            <w:pStyle w:val="13"/>
            <w:tabs>
              <w:tab w:val="right" w:leader="dot" w:pos="9679"/>
            </w:tabs>
            <w:spacing w:after="0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386053524" w:history="1">
            <w:r w:rsidR="00D3782A" w:rsidRPr="00D3782A">
              <w:rPr>
                <w:rStyle w:val="ae"/>
                <w:noProof/>
                <w:sz w:val="28"/>
                <w:szCs w:val="28"/>
              </w:rPr>
              <w:t>8. Учебно-методическое и информационное обеспечение дисциплины</w:t>
            </w:r>
            <w:r w:rsidR="00D3782A" w:rsidRPr="00D3782A">
              <w:rPr>
                <w:noProof/>
                <w:webHidden/>
                <w:sz w:val="28"/>
                <w:szCs w:val="28"/>
              </w:rPr>
              <w:tab/>
            </w:r>
            <w:r w:rsidRPr="00D3782A">
              <w:rPr>
                <w:noProof/>
                <w:webHidden/>
                <w:sz w:val="28"/>
                <w:szCs w:val="28"/>
              </w:rPr>
              <w:fldChar w:fldCharType="begin"/>
            </w:r>
            <w:r w:rsidR="00D3782A" w:rsidRPr="00D3782A">
              <w:rPr>
                <w:noProof/>
                <w:webHidden/>
                <w:sz w:val="28"/>
                <w:szCs w:val="28"/>
              </w:rPr>
              <w:instrText xml:space="preserve"> PAGEREF _Toc386053524 \h </w:instrText>
            </w:r>
            <w:r w:rsidRPr="00D3782A">
              <w:rPr>
                <w:noProof/>
                <w:webHidden/>
                <w:sz w:val="28"/>
                <w:szCs w:val="28"/>
              </w:rPr>
            </w:r>
            <w:r w:rsidRPr="00D3782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24418">
              <w:rPr>
                <w:noProof/>
                <w:webHidden/>
                <w:sz w:val="28"/>
                <w:szCs w:val="28"/>
              </w:rPr>
              <w:t>2</w:t>
            </w:r>
            <w:r w:rsidRPr="00D3782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3782A" w:rsidRPr="00D3782A" w:rsidRDefault="00BF1900" w:rsidP="00D3782A">
          <w:pPr>
            <w:pStyle w:val="26"/>
            <w:tabs>
              <w:tab w:val="right" w:leader="dot" w:pos="9679"/>
            </w:tabs>
            <w:spacing w:after="0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386053525" w:history="1">
            <w:r w:rsidR="00D3782A" w:rsidRPr="00D3782A">
              <w:rPr>
                <w:rStyle w:val="ae"/>
                <w:noProof/>
                <w:sz w:val="28"/>
                <w:szCs w:val="28"/>
              </w:rPr>
              <w:t>8.1. Основная литература</w:t>
            </w:r>
            <w:r w:rsidR="00D3782A" w:rsidRPr="00D3782A">
              <w:rPr>
                <w:noProof/>
                <w:webHidden/>
                <w:sz w:val="28"/>
                <w:szCs w:val="28"/>
              </w:rPr>
              <w:tab/>
            </w:r>
            <w:r w:rsidRPr="00D3782A">
              <w:rPr>
                <w:noProof/>
                <w:webHidden/>
                <w:sz w:val="28"/>
                <w:szCs w:val="28"/>
              </w:rPr>
              <w:fldChar w:fldCharType="begin"/>
            </w:r>
            <w:r w:rsidR="00D3782A" w:rsidRPr="00D3782A">
              <w:rPr>
                <w:noProof/>
                <w:webHidden/>
                <w:sz w:val="28"/>
                <w:szCs w:val="28"/>
              </w:rPr>
              <w:instrText xml:space="preserve"> PAGEREF _Toc386053525 \h </w:instrText>
            </w:r>
            <w:r w:rsidRPr="00D3782A">
              <w:rPr>
                <w:noProof/>
                <w:webHidden/>
                <w:sz w:val="28"/>
                <w:szCs w:val="28"/>
              </w:rPr>
            </w:r>
            <w:r w:rsidRPr="00D3782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24418">
              <w:rPr>
                <w:noProof/>
                <w:webHidden/>
                <w:sz w:val="28"/>
                <w:szCs w:val="28"/>
              </w:rPr>
              <w:t>2</w:t>
            </w:r>
            <w:r w:rsidRPr="00D3782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3782A" w:rsidRPr="00D3782A" w:rsidRDefault="00BF1900" w:rsidP="00D3782A">
          <w:pPr>
            <w:pStyle w:val="26"/>
            <w:tabs>
              <w:tab w:val="right" w:leader="dot" w:pos="9679"/>
            </w:tabs>
            <w:spacing w:after="0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386053526" w:history="1">
            <w:r w:rsidR="00D3782A" w:rsidRPr="00D3782A">
              <w:rPr>
                <w:rStyle w:val="ae"/>
                <w:noProof/>
                <w:sz w:val="28"/>
                <w:szCs w:val="28"/>
              </w:rPr>
              <w:t>8.2  Дополнительная литература</w:t>
            </w:r>
            <w:r w:rsidR="00D3782A" w:rsidRPr="00D3782A">
              <w:rPr>
                <w:noProof/>
                <w:webHidden/>
                <w:sz w:val="28"/>
                <w:szCs w:val="28"/>
              </w:rPr>
              <w:tab/>
            </w:r>
            <w:r w:rsidRPr="00D3782A">
              <w:rPr>
                <w:noProof/>
                <w:webHidden/>
                <w:sz w:val="28"/>
                <w:szCs w:val="28"/>
              </w:rPr>
              <w:fldChar w:fldCharType="begin"/>
            </w:r>
            <w:r w:rsidR="00D3782A" w:rsidRPr="00D3782A">
              <w:rPr>
                <w:noProof/>
                <w:webHidden/>
                <w:sz w:val="28"/>
                <w:szCs w:val="28"/>
              </w:rPr>
              <w:instrText xml:space="preserve"> PAGEREF _Toc386053526 \h </w:instrText>
            </w:r>
            <w:r w:rsidRPr="00D3782A">
              <w:rPr>
                <w:noProof/>
                <w:webHidden/>
                <w:sz w:val="28"/>
                <w:szCs w:val="28"/>
              </w:rPr>
            </w:r>
            <w:r w:rsidRPr="00D3782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24418">
              <w:rPr>
                <w:noProof/>
                <w:webHidden/>
                <w:sz w:val="28"/>
                <w:szCs w:val="28"/>
              </w:rPr>
              <w:t>2</w:t>
            </w:r>
            <w:r w:rsidRPr="00D3782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3782A" w:rsidRPr="00D3782A" w:rsidRDefault="00BF1900" w:rsidP="00D3782A">
          <w:pPr>
            <w:pStyle w:val="26"/>
            <w:tabs>
              <w:tab w:val="right" w:leader="dot" w:pos="9679"/>
            </w:tabs>
            <w:spacing w:after="0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386053527" w:history="1">
            <w:r w:rsidR="00D3782A" w:rsidRPr="00D3782A">
              <w:rPr>
                <w:rStyle w:val="ae"/>
                <w:noProof/>
                <w:sz w:val="28"/>
                <w:szCs w:val="28"/>
              </w:rPr>
              <w:t>8.3. Программное обеспечение и Интернет-ресурсы</w:t>
            </w:r>
            <w:r w:rsidR="00D3782A" w:rsidRPr="00D3782A">
              <w:rPr>
                <w:noProof/>
                <w:webHidden/>
                <w:sz w:val="28"/>
                <w:szCs w:val="28"/>
              </w:rPr>
              <w:tab/>
            </w:r>
            <w:r w:rsidRPr="00D3782A">
              <w:rPr>
                <w:noProof/>
                <w:webHidden/>
                <w:sz w:val="28"/>
                <w:szCs w:val="28"/>
              </w:rPr>
              <w:fldChar w:fldCharType="begin"/>
            </w:r>
            <w:r w:rsidR="00D3782A" w:rsidRPr="00D3782A">
              <w:rPr>
                <w:noProof/>
                <w:webHidden/>
                <w:sz w:val="28"/>
                <w:szCs w:val="28"/>
              </w:rPr>
              <w:instrText xml:space="preserve"> PAGEREF _Toc386053527 \h </w:instrText>
            </w:r>
            <w:r w:rsidRPr="00D3782A">
              <w:rPr>
                <w:noProof/>
                <w:webHidden/>
                <w:sz w:val="28"/>
                <w:szCs w:val="28"/>
              </w:rPr>
            </w:r>
            <w:r w:rsidRPr="00D3782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24418">
              <w:rPr>
                <w:noProof/>
                <w:webHidden/>
                <w:sz w:val="28"/>
                <w:szCs w:val="28"/>
              </w:rPr>
              <w:t>2</w:t>
            </w:r>
            <w:r w:rsidRPr="00D3782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3782A" w:rsidRDefault="00BF1900" w:rsidP="00D3782A">
          <w:pPr>
            <w:pStyle w:val="13"/>
            <w:tabs>
              <w:tab w:val="right" w:leader="dot" w:pos="967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86053528" w:history="1">
            <w:r w:rsidR="00D3782A" w:rsidRPr="00D3782A">
              <w:rPr>
                <w:rStyle w:val="ae"/>
                <w:bCs/>
                <w:noProof/>
                <w:kern w:val="32"/>
                <w:sz w:val="28"/>
                <w:szCs w:val="28"/>
              </w:rPr>
              <w:t>9. Материально-техническое обеспечение дисциплины</w:t>
            </w:r>
            <w:r w:rsidR="00D3782A" w:rsidRPr="00D3782A">
              <w:rPr>
                <w:noProof/>
                <w:webHidden/>
                <w:sz w:val="28"/>
                <w:szCs w:val="28"/>
              </w:rPr>
              <w:tab/>
            </w:r>
            <w:r w:rsidRPr="00D3782A">
              <w:rPr>
                <w:noProof/>
                <w:webHidden/>
                <w:sz w:val="28"/>
                <w:szCs w:val="28"/>
              </w:rPr>
              <w:fldChar w:fldCharType="begin"/>
            </w:r>
            <w:r w:rsidR="00D3782A" w:rsidRPr="00D3782A">
              <w:rPr>
                <w:noProof/>
                <w:webHidden/>
                <w:sz w:val="28"/>
                <w:szCs w:val="28"/>
              </w:rPr>
              <w:instrText xml:space="preserve"> PAGEREF _Toc386053528 \h </w:instrText>
            </w:r>
            <w:r w:rsidRPr="00D3782A">
              <w:rPr>
                <w:noProof/>
                <w:webHidden/>
                <w:sz w:val="28"/>
                <w:szCs w:val="28"/>
              </w:rPr>
            </w:r>
            <w:r w:rsidRPr="00D3782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24418">
              <w:rPr>
                <w:noProof/>
                <w:webHidden/>
                <w:sz w:val="28"/>
                <w:szCs w:val="28"/>
              </w:rPr>
              <w:t>2</w:t>
            </w:r>
            <w:r w:rsidRPr="00D3782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4324F" w:rsidRPr="00C4324F" w:rsidRDefault="00BF1900">
          <w:pPr>
            <w:rPr>
              <w:sz w:val="28"/>
              <w:szCs w:val="28"/>
            </w:rPr>
          </w:pPr>
          <w:r w:rsidRPr="00C4324F">
            <w:rPr>
              <w:bCs/>
              <w:sz w:val="28"/>
              <w:szCs w:val="28"/>
            </w:rPr>
            <w:fldChar w:fldCharType="end"/>
          </w:r>
        </w:p>
      </w:sdtContent>
    </w:sdt>
    <w:p w:rsidR="00A64C1A" w:rsidRDefault="00A64C1A" w:rsidP="00A64C1A">
      <w:pPr>
        <w:tabs>
          <w:tab w:val="left" w:pos="0"/>
        </w:tabs>
        <w:ind w:firstLine="709"/>
        <w:jc w:val="both"/>
        <w:rPr>
          <w:b/>
          <w:bCs/>
          <w:sz w:val="28"/>
          <w:szCs w:val="28"/>
        </w:rPr>
      </w:pPr>
    </w:p>
    <w:p w:rsidR="00A64C1A" w:rsidRDefault="00A64C1A" w:rsidP="00A64C1A">
      <w:pPr>
        <w:tabs>
          <w:tab w:val="left" w:pos="0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5E4D12" w:rsidRDefault="005E4D12" w:rsidP="00C4324F">
      <w:pPr>
        <w:pStyle w:val="1"/>
      </w:pPr>
      <w:bookmarkStart w:id="0" w:name="_Toc386053514"/>
      <w:r>
        <w:lastRenderedPageBreak/>
        <w:t>1. Цели освоения дисциплины</w:t>
      </w:r>
      <w:bookmarkEnd w:id="0"/>
      <w:r>
        <w:t xml:space="preserve"> </w:t>
      </w:r>
    </w:p>
    <w:p w:rsidR="00A40F19" w:rsidRDefault="004F7443" w:rsidP="00A40F19">
      <w:pPr>
        <w:ind w:firstLine="851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Целями освоения учебной </w:t>
      </w:r>
      <w:r>
        <w:rPr>
          <w:spacing w:val="-3"/>
          <w:sz w:val="28"/>
          <w:szCs w:val="28"/>
        </w:rPr>
        <w:t>дисциплин</w:t>
      </w:r>
      <w:r>
        <w:rPr>
          <w:sz w:val="28"/>
          <w:szCs w:val="28"/>
        </w:rPr>
        <w:t>ы «</w:t>
      </w:r>
      <w:r w:rsidR="00453C4B" w:rsidRPr="00CE54E0">
        <w:rPr>
          <w:bCs/>
          <w:sz w:val="28"/>
          <w:szCs w:val="28"/>
        </w:rPr>
        <w:t xml:space="preserve">Информационные системы </w:t>
      </w:r>
      <w:r w:rsidR="00453C4B">
        <w:rPr>
          <w:bCs/>
          <w:sz w:val="28"/>
          <w:szCs w:val="28"/>
        </w:rPr>
        <w:t>в аналитической деятельности</w:t>
      </w:r>
      <w:r>
        <w:rPr>
          <w:sz w:val="28"/>
          <w:szCs w:val="28"/>
        </w:rPr>
        <w:t xml:space="preserve">» является </w:t>
      </w:r>
      <w:r w:rsidR="00A40F19" w:rsidRPr="00A40F19">
        <w:rPr>
          <w:bCs/>
          <w:sz w:val="28"/>
          <w:szCs w:val="28"/>
        </w:rPr>
        <w:t xml:space="preserve">подготовка бакалавров по направлению </w:t>
      </w:r>
      <w:r w:rsidR="00A40F19" w:rsidRPr="00A40F19">
        <w:rPr>
          <w:color w:val="000000"/>
          <w:sz w:val="28"/>
          <w:szCs w:val="28"/>
        </w:rPr>
        <w:t>080500.62 «Бизнес-информатика</w:t>
      </w:r>
      <w:r w:rsidR="00A40F19" w:rsidRPr="00A40F19">
        <w:rPr>
          <w:bCs/>
          <w:sz w:val="28"/>
          <w:szCs w:val="28"/>
        </w:rPr>
        <w:t xml:space="preserve">» к видам профессиональной деятельности, связанным с </w:t>
      </w:r>
      <w:r w:rsidR="00A40F19">
        <w:rPr>
          <w:sz w:val="28"/>
          <w:szCs w:val="28"/>
        </w:rPr>
        <w:t>развитие и закрепление практических навыков применения автоматизированных информационных технологий в аналитической деятельн</w:t>
      </w:r>
      <w:bookmarkStart w:id="1" w:name="_GoBack"/>
      <w:bookmarkEnd w:id="1"/>
      <w:r w:rsidR="00A40F19">
        <w:rPr>
          <w:sz w:val="28"/>
          <w:szCs w:val="28"/>
        </w:rPr>
        <w:t xml:space="preserve">ости, </w:t>
      </w:r>
      <w:r w:rsidR="00A40F19" w:rsidRPr="00CA6691">
        <w:rPr>
          <w:sz w:val="28"/>
          <w:szCs w:val="28"/>
        </w:rPr>
        <w:t xml:space="preserve">формирование основополагающих представлений о законах, принципах и механизмах построения и развития информационных систем и технологий в </w:t>
      </w:r>
      <w:r w:rsidR="00A40F19">
        <w:rPr>
          <w:sz w:val="28"/>
          <w:szCs w:val="28"/>
        </w:rPr>
        <w:t>аналитической деятельности</w:t>
      </w:r>
      <w:r w:rsidR="00A40F19" w:rsidRPr="00CA6691">
        <w:rPr>
          <w:sz w:val="28"/>
          <w:szCs w:val="28"/>
        </w:rPr>
        <w:t>.</w:t>
      </w:r>
      <w:proofErr w:type="gramEnd"/>
    </w:p>
    <w:p w:rsidR="00A40F19" w:rsidRPr="00B576D9" w:rsidRDefault="00A40F19" w:rsidP="00A40F19">
      <w:pPr>
        <w:tabs>
          <w:tab w:val="left" w:pos="284"/>
          <w:tab w:val="right" w:leader="underscore" w:pos="9356"/>
        </w:tabs>
        <w:ind w:firstLine="709"/>
        <w:jc w:val="both"/>
        <w:rPr>
          <w:b/>
          <w:bCs/>
          <w:sz w:val="28"/>
          <w:szCs w:val="28"/>
        </w:rPr>
      </w:pPr>
      <w:r w:rsidRPr="00B576D9">
        <w:rPr>
          <w:b/>
          <w:bCs/>
          <w:sz w:val="28"/>
          <w:szCs w:val="28"/>
        </w:rPr>
        <w:t>Задачи изучения дисциплины:</w:t>
      </w:r>
    </w:p>
    <w:p w:rsidR="00A40F19" w:rsidRDefault="00A40F19" w:rsidP="00F21B91">
      <w:pPr>
        <w:tabs>
          <w:tab w:val="left" w:pos="284"/>
          <w:tab w:val="right" w:leader="underscore" w:pos="93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1B91" w:rsidRPr="00CA6691">
        <w:rPr>
          <w:sz w:val="28"/>
          <w:szCs w:val="28"/>
        </w:rPr>
        <w:t>изучение основных теоретических вопросов</w:t>
      </w:r>
      <w:r>
        <w:rPr>
          <w:sz w:val="28"/>
          <w:szCs w:val="28"/>
        </w:rPr>
        <w:t>;</w:t>
      </w:r>
    </w:p>
    <w:p w:rsidR="00A40F19" w:rsidRDefault="00A40F19" w:rsidP="00F21B91">
      <w:pPr>
        <w:tabs>
          <w:tab w:val="left" w:pos="284"/>
          <w:tab w:val="right" w:leader="underscore" w:pos="93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1B91" w:rsidRPr="00CA6691">
        <w:rPr>
          <w:sz w:val="28"/>
          <w:szCs w:val="28"/>
        </w:rPr>
        <w:t>рассмотрение существующего российского и зарубежного практического опыта по созданию, функционированию и развитию информационных систем</w:t>
      </w:r>
      <w:r>
        <w:rPr>
          <w:sz w:val="28"/>
          <w:szCs w:val="28"/>
        </w:rPr>
        <w:t>;</w:t>
      </w:r>
    </w:p>
    <w:p w:rsidR="00DE624A" w:rsidRPr="008E47C5" w:rsidRDefault="00A40F19" w:rsidP="00F21B91">
      <w:pPr>
        <w:tabs>
          <w:tab w:val="left" w:pos="284"/>
          <w:tab w:val="right" w:leader="underscore" w:pos="9356"/>
        </w:tabs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F21B91" w:rsidRPr="00CA6691">
        <w:rPr>
          <w:sz w:val="28"/>
          <w:szCs w:val="28"/>
        </w:rPr>
        <w:t xml:space="preserve">технологий, используемых в </w:t>
      </w:r>
      <w:r w:rsidR="00F21B91">
        <w:rPr>
          <w:sz w:val="28"/>
          <w:szCs w:val="28"/>
        </w:rPr>
        <w:t>аналитической деятельности</w:t>
      </w:r>
      <w:r w:rsidR="00F21B91" w:rsidRPr="00CA6691">
        <w:rPr>
          <w:sz w:val="28"/>
          <w:szCs w:val="28"/>
        </w:rPr>
        <w:t>.</w:t>
      </w:r>
    </w:p>
    <w:p w:rsidR="005E4D12" w:rsidRPr="00553475" w:rsidRDefault="005E4D12" w:rsidP="009B244D">
      <w:pPr>
        <w:tabs>
          <w:tab w:val="left" w:pos="284"/>
          <w:tab w:val="right" w:leader="underscore" w:pos="9356"/>
        </w:tabs>
        <w:ind w:firstLine="709"/>
        <w:jc w:val="both"/>
        <w:rPr>
          <w:i/>
          <w:iCs/>
          <w:sz w:val="28"/>
          <w:szCs w:val="28"/>
        </w:rPr>
      </w:pPr>
    </w:p>
    <w:p w:rsidR="005E4D12" w:rsidRDefault="005E4D12" w:rsidP="00C4324F">
      <w:pPr>
        <w:pStyle w:val="1"/>
      </w:pPr>
      <w:bookmarkStart w:id="2" w:name="_Toc386053515"/>
      <w:r>
        <w:t>2. Место дисциплины в структуре ООП</w:t>
      </w:r>
      <w:bookmarkEnd w:id="2"/>
      <w:r>
        <w:t xml:space="preserve"> </w:t>
      </w:r>
    </w:p>
    <w:p w:rsidR="00A40F19" w:rsidRDefault="005E4D12" w:rsidP="00FD5712">
      <w:pPr>
        <w:jc w:val="both"/>
        <w:rPr>
          <w:bCs/>
          <w:sz w:val="28"/>
          <w:szCs w:val="28"/>
        </w:rPr>
      </w:pPr>
      <w:r w:rsidRPr="00DD3CDA">
        <w:rPr>
          <w:sz w:val="28"/>
          <w:szCs w:val="28"/>
        </w:rPr>
        <w:t>Дисциплина</w:t>
      </w:r>
      <w:r w:rsidR="00A40F19">
        <w:rPr>
          <w:sz w:val="28"/>
          <w:szCs w:val="28"/>
        </w:rPr>
        <w:t xml:space="preserve"> «</w:t>
      </w:r>
      <w:r w:rsidR="00A40F19" w:rsidRPr="00CE54E0">
        <w:rPr>
          <w:bCs/>
          <w:sz w:val="28"/>
          <w:szCs w:val="28"/>
        </w:rPr>
        <w:t xml:space="preserve">Информационные системы </w:t>
      </w:r>
      <w:r w:rsidR="00A40F19">
        <w:rPr>
          <w:bCs/>
          <w:sz w:val="28"/>
          <w:szCs w:val="28"/>
        </w:rPr>
        <w:t>в аналитической деятельности</w:t>
      </w:r>
      <w:r w:rsidR="00A40F19" w:rsidRPr="00B576D9">
        <w:rPr>
          <w:bCs/>
          <w:sz w:val="28"/>
          <w:szCs w:val="28"/>
        </w:rPr>
        <w:t>» является обязательной дисциплиной, относится к вариативной части профессионального цикла ООП</w:t>
      </w:r>
      <w:r w:rsidR="00A40F19">
        <w:rPr>
          <w:bCs/>
          <w:sz w:val="28"/>
          <w:szCs w:val="28"/>
        </w:rPr>
        <w:t xml:space="preserve"> </w:t>
      </w:r>
      <w:r w:rsidR="00A40F19" w:rsidRPr="00B576D9">
        <w:rPr>
          <w:bCs/>
          <w:sz w:val="28"/>
          <w:szCs w:val="28"/>
        </w:rPr>
        <w:t>(</w:t>
      </w:r>
      <w:r w:rsidR="00A40F19" w:rsidRPr="00B576D9">
        <w:rPr>
          <w:color w:val="000000"/>
          <w:sz w:val="28"/>
          <w:szCs w:val="28"/>
        </w:rPr>
        <w:t>Б3.В.ОД.9</w:t>
      </w:r>
      <w:r w:rsidR="00A40F19" w:rsidRPr="00B576D9">
        <w:rPr>
          <w:bCs/>
          <w:sz w:val="28"/>
          <w:szCs w:val="28"/>
        </w:rPr>
        <w:t>).</w:t>
      </w:r>
      <w:r w:rsidR="00A40F19">
        <w:rPr>
          <w:bCs/>
          <w:sz w:val="28"/>
          <w:szCs w:val="28"/>
        </w:rPr>
        <w:t xml:space="preserve"> </w:t>
      </w:r>
    </w:p>
    <w:p w:rsidR="00A40F19" w:rsidRPr="00B576D9" w:rsidRDefault="00A40F19" w:rsidP="00A40F19">
      <w:pPr>
        <w:jc w:val="both"/>
        <w:rPr>
          <w:bCs/>
          <w:sz w:val="28"/>
          <w:szCs w:val="28"/>
        </w:rPr>
      </w:pPr>
      <w:r w:rsidRPr="00B576D9">
        <w:rPr>
          <w:bCs/>
          <w:sz w:val="28"/>
          <w:szCs w:val="28"/>
        </w:rPr>
        <w:t xml:space="preserve">Дисциплина предназначена для студентов имеющих базовые знания полученные при изучении предыдущих курсов по информатике, математическому анализу, </w:t>
      </w:r>
      <w:r w:rsidRPr="00B576D9">
        <w:rPr>
          <w:sz w:val="28"/>
          <w:szCs w:val="28"/>
        </w:rPr>
        <w:t xml:space="preserve">теория вероятностей и математической статистике, рынков ИКТ и организация продаж, эффективность </w:t>
      </w:r>
      <w:proofErr w:type="gramStart"/>
      <w:r w:rsidRPr="00B576D9">
        <w:rPr>
          <w:sz w:val="28"/>
          <w:szCs w:val="28"/>
        </w:rPr>
        <w:t>ИТ</w:t>
      </w:r>
      <w:proofErr w:type="gramEnd"/>
      <w:r w:rsidRPr="00B576D9">
        <w:rPr>
          <w:bCs/>
          <w:sz w:val="28"/>
          <w:szCs w:val="28"/>
        </w:rPr>
        <w:t xml:space="preserve"> необходимые для освоения данной дисциплины и приобретенные в результате освоения предшествующих дисциплин.</w:t>
      </w:r>
    </w:p>
    <w:p w:rsidR="00A40F19" w:rsidRDefault="00A40F19" w:rsidP="00FD5712">
      <w:pPr>
        <w:jc w:val="both"/>
        <w:rPr>
          <w:bCs/>
          <w:sz w:val="28"/>
          <w:szCs w:val="28"/>
        </w:rPr>
      </w:pPr>
    </w:p>
    <w:p w:rsidR="005E4D12" w:rsidRDefault="005E4D12" w:rsidP="00C4324F">
      <w:pPr>
        <w:pStyle w:val="1"/>
      </w:pPr>
      <w:bookmarkStart w:id="3" w:name="_Toc386053516"/>
      <w:r w:rsidRPr="00454559">
        <w:t xml:space="preserve">3. </w:t>
      </w:r>
      <w:proofErr w:type="gramStart"/>
      <w:r w:rsidRPr="00454559">
        <w:t>Компетенции обучающегося, формируемые в результате освоения</w:t>
      </w:r>
      <w:r>
        <w:t xml:space="preserve"> дисциплины</w:t>
      </w:r>
      <w:bookmarkEnd w:id="3"/>
      <w:r>
        <w:t xml:space="preserve"> </w:t>
      </w:r>
      <w:proofErr w:type="gramEnd"/>
    </w:p>
    <w:p w:rsidR="005E4D12" w:rsidRDefault="005E4D12" w:rsidP="009B244D">
      <w:pPr>
        <w:pStyle w:val="a"/>
        <w:numPr>
          <w:ilvl w:val="0"/>
          <w:numId w:val="0"/>
        </w:numPr>
        <w:spacing w:line="240" w:lineRule="auto"/>
        <w:rPr>
          <w:color w:val="000000"/>
          <w:sz w:val="28"/>
          <w:szCs w:val="28"/>
        </w:rPr>
      </w:pPr>
      <w:r w:rsidRPr="00082B5B">
        <w:rPr>
          <w:color w:val="000000"/>
          <w:sz w:val="28"/>
          <w:szCs w:val="28"/>
        </w:rPr>
        <w:t>Процесс изучения дисциплины направлен на формирование следующих компетенций:</w:t>
      </w:r>
    </w:p>
    <w:p w:rsidR="00A40F19" w:rsidRPr="00A40F19" w:rsidRDefault="00BA3883" w:rsidP="00A40F19">
      <w:pPr>
        <w:pStyle w:val="s1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40F19" w:rsidRPr="00A40F19">
        <w:rPr>
          <w:color w:val="000000"/>
          <w:sz w:val="28"/>
          <w:szCs w:val="28"/>
        </w:rPr>
        <w:t>проводить анализ архитектуры предприятия (ПК-1);</w:t>
      </w:r>
    </w:p>
    <w:p w:rsidR="00A40F19" w:rsidRPr="00A40F19" w:rsidRDefault="00BA3883" w:rsidP="00A40F19">
      <w:pPr>
        <w:pStyle w:val="s1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bookmarkStart w:id="4" w:name="15022"/>
      <w:bookmarkEnd w:id="4"/>
      <w:r>
        <w:rPr>
          <w:color w:val="000000"/>
          <w:sz w:val="28"/>
          <w:szCs w:val="28"/>
        </w:rPr>
        <w:t xml:space="preserve">- </w:t>
      </w:r>
      <w:r w:rsidR="00A40F19" w:rsidRPr="00A40F19">
        <w:rPr>
          <w:color w:val="000000"/>
          <w:sz w:val="28"/>
          <w:szCs w:val="28"/>
        </w:rPr>
        <w:t>проводить исследование и анализ рынка ИС и ИКТ (ПК-2);</w:t>
      </w:r>
    </w:p>
    <w:p w:rsidR="00A40F19" w:rsidRPr="00A40F19" w:rsidRDefault="00BA3883" w:rsidP="00A40F19">
      <w:pPr>
        <w:pStyle w:val="s1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bookmarkStart w:id="5" w:name="15023"/>
      <w:bookmarkStart w:id="6" w:name="15024"/>
      <w:bookmarkEnd w:id="5"/>
      <w:bookmarkEnd w:id="6"/>
      <w:r>
        <w:rPr>
          <w:color w:val="000000"/>
          <w:sz w:val="28"/>
          <w:szCs w:val="28"/>
        </w:rPr>
        <w:t xml:space="preserve">- </w:t>
      </w:r>
      <w:r w:rsidR="00A40F19" w:rsidRPr="00A40F19">
        <w:rPr>
          <w:color w:val="000000"/>
          <w:sz w:val="28"/>
          <w:szCs w:val="28"/>
        </w:rPr>
        <w:t>проводить анализ инноваций в экономике, управлении и ИКТ (ПК-4);</w:t>
      </w:r>
    </w:p>
    <w:p w:rsidR="00A40F19" w:rsidRDefault="00A40F19" w:rsidP="009B244D">
      <w:pPr>
        <w:pStyle w:val="a5"/>
        <w:spacing w:line="240" w:lineRule="auto"/>
        <w:ind w:firstLine="709"/>
        <w:rPr>
          <w:sz w:val="28"/>
          <w:szCs w:val="28"/>
        </w:rPr>
      </w:pPr>
    </w:p>
    <w:p w:rsidR="005E4D12" w:rsidRDefault="005E4D12" w:rsidP="009B244D">
      <w:pPr>
        <w:pStyle w:val="a5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студент должен демонстрировать следующие результаты образования:</w:t>
      </w:r>
    </w:p>
    <w:p w:rsidR="005E4D12" w:rsidRDefault="005E4D12" w:rsidP="009B244D">
      <w:pPr>
        <w:pStyle w:val="a5"/>
        <w:spacing w:line="240" w:lineRule="auto"/>
        <w:ind w:firstLine="709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92"/>
        <w:gridCol w:w="7613"/>
      </w:tblGrid>
      <w:tr w:rsidR="005E4D12" w:rsidRPr="00A40F19" w:rsidTr="00BA3883">
        <w:trPr>
          <w:jc w:val="center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12" w:rsidRPr="00A40F19" w:rsidRDefault="005E4D12" w:rsidP="009B244D">
            <w:pPr>
              <w:tabs>
                <w:tab w:val="left" w:pos="284"/>
                <w:tab w:val="right" w:leader="underscore" w:pos="9356"/>
              </w:tabs>
              <w:jc w:val="both"/>
            </w:pPr>
            <w:r w:rsidRPr="00A40F19">
              <w:t>ЗНАТЬ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0D" w:rsidRPr="00A40F19" w:rsidRDefault="00BA3883" w:rsidP="00341D0D">
            <w:pPr>
              <w:pStyle w:val="af6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- </w:t>
            </w:r>
            <w:r w:rsidR="00341D0D" w:rsidRPr="00A40F19">
              <w:rPr>
                <w:rFonts w:ascii="Times New Roman" w:hAnsi="Times New Roman" w:cs="Times New Roman"/>
              </w:rPr>
              <w:t xml:space="preserve">основные ИС и ИКТ </w:t>
            </w:r>
            <w:r w:rsidR="00F21B91" w:rsidRPr="00A40F19">
              <w:rPr>
                <w:rFonts w:ascii="Times New Roman" w:hAnsi="Times New Roman" w:cs="Times New Roman"/>
              </w:rPr>
              <w:t>аналитической деятельности</w:t>
            </w:r>
            <w:r>
              <w:rPr>
                <w:rFonts w:ascii="Times New Roman" w:hAnsi="Times New Roman" w:cs="Times New Roman"/>
              </w:rPr>
              <w:t xml:space="preserve"> (ПК-2)</w:t>
            </w:r>
            <w:r w:rsidR="00341D0D" w:rsidRPr="00A40F19"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5E4D12" w:rsidRPr="00A40F19" w:rsidRDefault="00341D0D" w:rsidP="00BA3883">
            <w:pPr>
              <w:pStyle w:val="af6"/>
              <w:rPr>
                <w:rFonts w:ascii="Times New Roman" w:hAnsi="Times New Roman" w:cs="Times New Roman"/>
              </w:rPr>
            </w:pPr>
            <w:r w:rsidRPr="00A40F19">
              <w:rPr>
                <w:rFonts w:ascii="Times New Roman" w:hAnsi="Times New Roman" w:cs="Times New Roman"/>
              </w:rPr>
              <w:t xml:space="preserve">современные методы ведения предпринимательской деятельности в Интернет, тенденции развития ИС </w:t>
            </w:r>
            <w:r w:rsidR="00F21B91" w:rsidRPr="00A40F19">
              <w:rPr>
                <w:rFonts w:ascii="Times New Roman" w:hAnsi="Times New Roman" w:cs="Times New Roman"/>
              </w:rPr>
              <w:t>аналитической деятельности</w:t>
            </w:r>
            <w:r w:rsidR="00BA3883">
              <w:rPr>
                <w:rFonts w:ascii="Times New Roman" w:hAnsi="Times New Roman" w:cs="Times New Roman"/>
              </w:rPr>
              <w:t xml:space="preserve"> (ПК-4)</w:t>
            </w:r>
            <w:r w:rsidRPr="00A40F19">
              <w:rPr>
                <w:rFonts w:ascii="Times New Roman" w:hAnsi="Times New Roman" w:cs="Times New Roman"/>
              </w:rPr>
              <w:t>;</w:t>
            </w:r>
          </w:p>
        </w:tc>
      </w:tr>
      <w:tr w:rsidR="005E4D12" w:rsidRPr="00A40F19" w:rsidTr="00BA3883">
        <w:trPr>
          <w:jc w:val="center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12" w:rsidRPr="00A40F19" w:rsidRDefault="005E4D12" w:rsidP="009B244D">
            <w:pPr>
              <w:tabs>
                <w:tab w:val="left" w:pos="284"/>
                <w:tab w:val="right" w:leader="underscore" w:pos="9356"/>
              </w:tabs>
              <w:jc w:val="both"/>
            </w:pPr>
            <w:r w:rsidRPr="00A40F19">
              <w:t>УМЕТЬ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12" w:rsidRPr="00A40F19" w:rsidRDefault="00BA3883" w:rsidP="00BA3883">
            <w:pPr>
              <w:autoSpaceDE w:val="0"/>
              <w:autoSpaceDN w:val="0"/>
              <w:adjustRightInd w:val="0"/>
              <w:jc w:val="both"/>
            </w:pPr>
            <w:r>
              <w:t>- р</w:t>
            </w:r>
            <w:r w:rsidR="00F24D82" w:rsidRPr="00A40F19">
              <w:t xml:space="preserve">аботать с информационными хранилищами данных, </w:t>
            </w:r>
            <w:r w:rsidRPr="00A40F19">
              <w:t>применять</w:t>
            </w:r>
            <w:r w:rsidR="00F24D82" w:rsidRPr="00A40F19">
              <w:t xml:space="preserve"> инструментальные средства экспертных и других систем </w:t>
            </w:r>
            <w:r w:rsidR="00F24D82" w:rsidRPr="00A40F19">
              <w:lastRenderedPageBreak/>
              <w:t xml:space="preserve">искусственного интеллекта, </w:t>
            </w:r>
            <w:r w:rsidR="001920C9" w:rsidRPr="00A40F19">
              <w:t>формировать потребительскую аудиторию и осуществлять взаимодействие с потребителями, организовывать продажи в среде Интернет</w:t>
            </w:r>
            <w:r>
              <w:t xml:space="preserve"> (ПК-2)</w:t>
            </w:r>
            <w:r w:rsidR="001920C9" w:rsidRPr="00A40F19">
              <w:t>;</w:t>
            </w:r>
          </w:p>
        </w:tc>
      </w:tr>
      <w:tr w:rsidR="005E4D12" w:rsidRPr="00A40F19" w:rsidTr="00BA3883">
        <w:trPr>
          <w:jc w:val="center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12" w:rsidRPr="00A40F19" w:rsidRDefault="005E4D12" w:rsidP="009B244D">
            <w:pPr>
              <w:tabs>
                <w:tab w:val="left" w:pos="284"/>
                <w:tab w:val="right" w:leader="underscore" w:pos="9356"/>
              </w:tabs>
              <w:jc w:val="both"/>
            </w:pPr>
            <w:r w:rsidRPr="00A40F19">
              <w:lastRenderedPageBreak/>
              <w:t>ВЛАДЕТЬ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C9" w:rsidRPr="00A40F19" w:rsidRDefault="00BA3883" w:rsidP="001920C9">
            <w:pPr>
              <w:pStyle w:val="a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920C9" w:rsidRPr="00A40F19">
              <w:rPr>
                <w:rFonts w:ascii="Times New Roman" w:hAnsi="Times New Roman" w:cs="Times New Roman"/>
              </w:rPr>
              <w:t xml:space="preserve">методами рационального выбора ИС и ИКТ </w:t>
            </w:r>
            <w:r w:rsidR="00F21B91" w:rsidRPr="00A40F19">
              <w:rPr>
                <w:rFonts w:ascii="Times New Roman" w:hAnsi="Times New Roman" w:cs="Times New Roman"/>
              </w:rPr>
              <w:t>аналитической деятельности</w:t>
            </w:r>
            <w:r>
              <w:rPr>
                <w:rFonts w:ascii="Times New Roman" w:hAnsi="Times New Roman" w:cs="Times New Roman"/>
              </w:rPr>
              <w:t xml:space="preserve"> (ПК-2)</w:t>
            </w:r>
            <w:r w:rsidR="001920C9" w:rsidRPr="00A40F19">
              <w:rPr>
                <w:rFonts w:ascii="Times New Roman" w:hAnsi="Times New Roman" w:cs="Times New Roman"/>
              </w:rPr>
              <w:t>;</w:t>
            </w:r>
          </w:p>
          <w:p w:rsidR="005E4D12" w:rsidRPr="00A40F19" w:rsidRDefault="00BA3883" w:rsidP="00BA3883">
            <w:pPr>
              <w:pStyle w:val="a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920C9" w:rsidRPr="00A40F19">
              <w:rPr>
                <w:rFonts w:ascii="Times New Roman" w:hAnsi="Times New Roman" w:cs="Times New Roman"/>
              </w:rPr>
              <w:t xml:space="preserve">методами управления процессами жизненного цикла </w:t>
            </w:r>
            <w:proofErr w:type="spellStart"/>
            <w:r w:rsidR="001920C9" w:rsidRPr="00A40F19">
              <w:rPr>
                <w:rFonts w:ascii="Times New Roman" w:hAnsi="Times New Roman" w:cs="Times New Roman"/>
              </w:rPr>
              <w:t>контента</w:t>
            </w:r>
            <w:proofErr w:type="spellEnd"/>
            <w:r w:rsidR="001920C9" w:rsidRPr="00A40F19">
              <w:rPr>
                <w:rFonts w:ascii="Times New Roman" w:hAnsi="Times New Roman" w:cs="Times New Roman"/>
              </w:rPr>
              <w:t xml:space="preserve"> предприятия и Интернет-ресурсов</w:t>
            </w:r>
            <w:r>
              <w:rPr>
                <w:rFonts w:ascii="Times New Roman" w:hAnsi="Times New Roman" w:cs="Times New Roman"/>
              </w:rPr>
              <w:t xml:space="preserve"> ПК-1)</w:t>
            </w:r>
            <w:r w:rsidR="001920C9" w:rsidRPr="00A40F19">
              <w:rPr>
                <w:rFonts w:ascii="Times New Roman" w:hAnsi="Times New Roman" w:cs="Times New Roman"/>
              </w:rPr>
              <w:t>;</w:t>
            </w:r>
          </w:p>
        </w:tc>
      </w:tr>
    </w:tbl>
    <w:p w:rsidR="005E4D12" w:rsidRDefault="005E4D12" w:rsidP="009B244D">
      <w:pPr>
        <w:jc w:val="both"/>
        <w:rPr>
          <w:i/>
          <w:iCs/>
          <w:sz w:val="28"/>
          <w:szCs w:val="28"/>
        </w:rPr>
      </w:pPr>
    </w:p>
    <w:p w:rsidR="005E4D12" w:rsidRPr="00C4324F" w:rsidRDefault="005E4D12" w:rsidP="00C4324F">
      <w:pPr>
        <w:pStyle w:val="1"/>
      </w:pPr>
      <w:bookmarkStart w:id="7" w:name="_Toc386053517"/>
      <w:r w:rsidRPr="00C4324F">
        <w:t>4.  Объём дисциплины и виды учебной работы</w:t>
      </w:r>
      <w:bookmarkEnd w:id="7"/>
    </w:p>
    <w:p w:rsidR="005E4D12" w:rsidRDefault="005E4D12" w:rsidP="00C4324F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Общая трудоемкость дисциплины составляет </w:t>
      </w:r>
      <w:r w:rsidR="00BA3883">
        <w:rPr>
          <w:sz w:val="28"/>
          <w:szCs w:val="28"/>
        </w:rPr>
        <w:t>4</w:t>
      </w:r>
      <w:r w:rsidR="00D7263E">
        <w:rPr>
          <w:sz w:val="28"/>
          <w:szCs w:val="28"/>
        </w:rPr>
        <w:t xml:space="preserve"> зачетных единиц, </w:t>
      </w:r>
      <w:r w:rsidR="00BA3883">
        <w:rPr>
          <w:sz w:val="28"/>
          <w:szCs w:val="28"/>
        </w:rPr>
        <w:t>1</w:t>
      </w:r>
      <w:r w:rsidR="00D7263E">
        <w:rPr>
          <w:sz w:val="28"/>
          <w:szCs w:val="28"/>
        </w:rPr>
        <w:t>44</w:t>
      </w:r>
      <w:r>
        <w:rPr>
          <w:sz w:val="28"/>
          <w:szCs w:val="28"/>
        </w:rPr>
        <w:t xml:space="preserve"> часов.</w:t>
      </w:r>
    </w:p>
    <w:p w:rsidR="005E4D12" w:rsidRPr="00B568AF" w:rsidRDefault="005E4D12" w:rsidP="00C4324F">
      <w:pPr>
        <w:ind w:left="3120"/>
        <w:rPr>
          <w:sz w:val="28"/>
          <w:szCs w:val="28"/>
        </w:rPr>
      </w:pPr>
    </w:p>
    <w:p w:rsidR="005E4D12" w:rsidRDefault="005E4D12" w:rsidP="00C432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Количество часов по учебному  плану</w:t>
      </w:r>
    </w:p>
    <w:p w:rsidR="005E4D12" w:rsidRDefault="005E4D12" w:rsidP="00C432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(очная форма обучения)</w:t>
      </w:r>
    </w:p>
    <w:p w:rsidR="005E4D12" w:rsidRDefault="005E4D12" w:rsidP="00C4324F">
      <w:pPr>
        <w:jc w:val="center"/>
        <w:rPr>
          <w:b/>
          <w:bCs/>
          <w:sz w:val="28"/>
          <w:szCs w:val="28"/>
        </w:rPr>
      </w:pPr>
    </w:p>
    <w:p w:rsidR="00BA3883" w:rsidRPr="00F20F84" w:rsidRDefault="00BA3883" w:rsidP="00C4324F">
      <w:pPr>
        <w:rPr>
          <w:sz w:val="28"/>
          <w:szCs w:val="28"/>
        </w:rPr>
      </w:pPr>
      <w:r w:rsidRPr="00B576D9">
        <w:rPr>
          <w:sz w:val="28"/>
          <w:szCs w:val="28"/>
        </w:rPr>
        <w:t xml:space="preserve">Всего </w:t>
      </w:r>
      <w:r>
        <w:rPr>
          <w:sz w:val="28"/>
          <w:szCs w:val="28"/>
        </w:rPr>
        <w:t>144</w:t>
      </w:r>
      <w:r w:rsidRPr="00B576D9">
        <w:rPr>
          <w:sz w:val="28"/>
          <w:szCs w:val="28"/>
        </w:rPr>
        <w:t xml:space="preserve"> часа</w:t>
      </w:r>
    </w:p>
    <w:p w:rsidR="00F20F84" w:rsidRDefault="00F20F84" w:rsidP="00C4324F">
      <w:pPr>
        <w:rPr>
          <w:sz w:val="28"/>
          <w:szCs w:val="28"/>
          <w:lang w:val="en-US"/>
        </w:rPr>
      </w:pPr>
    </w:p>
    <w:p w:rsidR="00F20F84" w:rsidRDefault="00F20F84" w:rsidP="00C4324F">
      <w:pPr>
        <w:rPr>
          <w:sz w:val="28"/>
          <w:szCs w:val="28"/>
          <w:lang w:val="en-US"/>
        </w:rPr>
      </w:pPr>
    </w:p>
    <w:p w:rsidR="00F20F84" w:rsidRPr="00F20F84" w:rsidRDefault="00F20F84" w:rsidP="00F20F84">
      <w:pPr>
        <w:rPr>
          <w:sz w:val="28"/>
          <w:szCs w:val="28"/>
          <w:lang w:val="en-US"/>
        </w:rPr>
      </w:pPr>
    </w:p>
    <w:sectPr w:rsidR="00F20F84" w:rsidRPr="00F20F84" w:rsidSect="005A5585">
      <w:footerReference w:type="default" r:id="rId9"/>
      <w:pgSz w:w="12240" w:h="15840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268" w:rsidRDefault="00877268" w:rsidP="007F3F21">
      <w:pPr>
        <w:pStyle w:val="ac"/>
      </w:pPr>
      <w:r>
        <w:separator/>
      </w:r>
    </w:p>
  </w:endnote>
  <w:endnote w:type="continuationSeparator" w:id="0">
    <w:p w:rsidR="00877268" w:rsidRDefault="00877268" w:rsidP="007F3F21">
      <w:pPr>
        <w:pStyle w:val="ac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816239"/>
      <w:docPartObj>
        <w:docPartGallery w:val="Page Numbers (Bottom of Page)"/>
        <w:docPartUnique/>
      </w:docPartObj>
    </w:sdtPr>
    <w:sdtContent>
      <w:p w:rsidR="005A5585" w:rsidRDefault="00BF1900">
        <w:pPr>
          <w:pStyle w:val="af0"/>
          <w:jc w:val="center"/>
        </w:pPr>
        <w:fldSimple w:instr=" PAGE   \* MERGEFORMAT ">
          <w:r w:rsidR="00F20F84">
            <w:rPr>
              <w:noProof/>
            </w:rPr>
            <w:t>5</w:t>
          </w:r>
        </w:fldSimple>
      </w:p>
    </w:sdtContent>
  </w:sdt>
  <w:p w:rsidR="0061297E" w:rsidRDefault="0061297E" w:rsidP="00F71FDA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268" w:rsidRDefault="00877268" w:rsidP="007F3F21">
      <w:pPr>
        <w:pStyle w:val="ac"/>
      </w:pPr>
      <w:r>
        <w:separator/>
      </w:r>
    </w:p>
  </w:footnote>
  <w:footnote w:type="continuationSeparator" w:id="0">
    <w:p w:rsidR="00877268" w:rsidRDefault="00877268" w:rsidP="007F3F21">
      <w:pPr>
        <w:pStyle w:val="ac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85"/>
        </w:tabs>
        <w:ind w:left="85" w:hanging="85"/>
      </w:pPr>
      <w:rPr>
        <w:b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170"/>
      </w:pPr>
      <w:rPr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000000B"/>
    <w:multiLevelType w:val="singleLevel"/>
    <w:tmpl w:val="0000000B"/>
    <w:name w:val="WW8Num11"/>
    <w:lvl w:ilvl="0">
      <w:start w:val="1"/>
      <w:numFmt w:val="decimal"/>
      <w:lvlText w:val="Лабораторная работа %1."/>
      <w:lvlJc w:val="left"/>
      <w:pPr>
        <w:tabs>
          <w:tab w:val="num" w:pos="936"/>
        </w:tabs>
        <w:ind w:left="1872" w:hanging="1872"/>
      </w:pPr>
      <w:rPr>
        <w:b w:val="0"/>
        <w:i/>
        <w:sz w:val="20"/>
        <w:szCs w:val="20"/>
      </w:rPr>
    </w:lvl>
  </w:abstractNum>
  <w:abstractNum w:abstractNumId="5">
    <w:nsid w:val="00294132"/>
    <w:multiLevelType w:val="hybridMultilevel"/>
    <w:tmpl w:val="8E42FAE6"/>
    <w:lvl w:ilvl="0" w:tplc="2B9A3E32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119E1F51"/>
    <w:multiLevelType w:val="hybridMultilevel"/>
    <w:tmpl w:val="57E8C418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1A2833ED"/>
    <w:multiLevelType w:val="hybridMultilevel"/>
    <w:tmpl w:val="92E6135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B3336B5"/>
    <w:multiLevelType w:val="multilevel"/>
    <w:tmpl w:val="92E61354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23F63D00"/>
    <w:multiLevelType w:val="multilevel"/>
    <w:tmpl w:val="D83AA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6672E7"/>
    <w:multiLevelType w:val="hybridMultilevel"/>
    <w:tmpl w:val="94540066"/>
    <w:lvl w:ilvl="0" w:tplc="0419000F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1">
    <w:nsid w:val="31B34BE5"/>
    <w:multiLevelType w:val="multilevel"/>
    <w:tmpl w:val="94540066"/>
    <w:lvl w:ilvl="0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</w:lvl>
    <w:lvl w:ilvl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2">
    <w:nsid w:val="34C400D8"/>
    <w:multiLevelType w:val="multilevel"/>
    <w:tmpl w:val="03169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3C0822"/>
    <w:multiLevelType w:val="hybridMultilevel"/>
    <w:tmpl w:val="46967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CD46A5"/>
    <w:multiLevelType w:val="hybridMultilevel"/>
    <w:tmpl w:val="F52C37D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38D0342C"/>
    <w:multiLevelType w:val="hybridMultilevel"/>
    <w:tmpl w:val="6CAED6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2B19FD"/>
    <w:multiLevelType w:val="hybridMultilevel"/>
    <w:tmpl w:val="D630902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>
    <w:nsid w:val="46200D8C"/>
    <w:multiLevelType w:val="multilevel"/>
    <w:tmpl w:val="1BD2A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030861"/>
    <w:multiLevelType w:val="hybridMultilevel"/>
    <w:tmpl w:val="39F6E73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>
    <w:nsid w:val="49B31161"/>
    <w:multiLevelType w:val="hybridMultilevel"/>
    <w:tmpl w:val="E304A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AE3B82"/>
    <w:multiLevelType w:val="hybridMultilevel"/>
    <w:tmpl w:val="5BD6A8C6"/>
    <w:lvl w:ilvl="0" w:tplc="975C4C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7FE6222"/>
    <w:multiLevelType w:val="hybridMultilevel"/>
    <w:tmpl w:val="E6AE5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171361"/>
    <w:multiLevelType w:val="hybridMultilevel"/>
    <w:tmpl w:val="2B0852C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A134B32"/>
    <w:multiLevelType w:val="hybridMultilevel"/>
    <w:tmpl w:val="FB8E3F18"/>
    <w:lvl w:ilvl="0" w:tplc="0419000F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24">
    <w:nsid w:val="5A9836FB"/>
    <w:multiLevelType w:val="hybridMultilevel"/>
    <w:tmpl w:val="45AAF480"/>
    <w:lvl w:ilvl="0" w:tplc="7B8C09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C6603F7"/>
    <w:multiLevelType w:val="hybridMultilevel"/>
    <w:tmpl w:val="74E29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FE057F6"/>
    <w:multiLevelType w:val="hybridMultilevel"/>
    <w:tmpl w:val="A7561D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78293A"/>
    <w:multiLevelType w:val="hybridMultilevel"/>
    <w:tmpl w:val="389AE5CA"/>
    <w:lvl w:ilvl="0" w:tplc="602E43E6">
      <w:start w:val="1"/>
      <w:numFmt w:val="decimal"/>
      <w:pStyle w:val="a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C8D2D07"/>
    <w:multiLevelType w:val="hybridMultilevel"/>
    <w:tmpl w:val="4892874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9">
    <w:nsid w:val="6F6255E2"/>
    <w:multiLevelType w:val="hybridMultilevel"/>
    <w:tmpl w:val="1BD2A0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274582"/>
    <w:multiLevelType w:val="hybridMultilevel"/>
    <w:tmpl w:val="786674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B9310E"/>
    <w:multiLevelType w:val="hybridMultilevel"/>
    <w:tmpl w:val="6C9640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8557E4"/>
    <w:multiLevelType w:val="hybridMultilevel"/>
    <w:tmpl w:val="11C4CAF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4"/>
  </w:num>
  <w:num w:numId="5">
    <w:abstractNumId w:val="19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6"/>
  </w:num>
  <w:num w:numId="9">
    <w:abstractNumId w:val="11"/>
  </w:num>
  <w:num w:numId="10">
    <w:abstractNumId w:val="23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3"/>
  </w:num>
  <w:num w:numId="14">
    <w:abstractNumId w:val="4"/>
  </w:num>
  <w:num w:numId="15">
    <w:abstractNumId w:val="4"/>
    <w:lvlOverride w:ilvl="0">
      <w:startOverride w:val="1"/>
    </w:lvlOverride>
  </w:num>
  <w:num w:numId="1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6"/>
  </w:num>
  <w:num w:numId="20">
    <w:abstractNumId w:val="8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29"/>
  </w:num>
  <w:num w:numId="24">
    <w:abstractNumId w:val="17"/>
  </w:num>
  <w:num w:numId="25">
    <w:abstractNumId w:val="30"/>
  </w:num>
  <w:num w:numId="26">
    <w:abstractNumId w:val="21"/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9"/>
  </w:num>
  <w:num w:numId="30">
    <w:abstractNumId w:val="31"/>
  </w:num>
  <w:num w:numId="31">
    <w:abstractNumId w:val="5"/>
  </w:num>
  <w:num w:numId="32">
    <w:abstractNumId w:val="12"/>
  </w:num>
  <w:num w:numId="33">
    <w:abstractNumId w:val="22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18"/>
  </w:num>
  <w:num w:numId="37">
    <w:abstractNumId w:val="32"/>
  </w:num>
  <w:num w:numId="38">
    <w:abstractNumId w:val="13"/>
  </w:num>
  <w:num w:numId="3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30D3D"/>
    <w:rsid w:val="00002023"/>
    <w:rsid w:val="000032DD"/>
    <w:rsid w:val="00010257"/>
    <w:rsid w:val="0001197C"/>
    <w:rsid w:val="000171A4"/>
    <w:rsid w:val="00020451"/>
    <w:rsid w:val="00022BB7"/>
    <w:rsid w:val="00030043"/>
    <w:rsid w:val="0003685C"/>
    <w:rsid w:val="00045E20"/>
    <w:rsid w:val="00046CFE"/>
    <w:rsid w:val="00054345"/>
    <w:rsid w:val="00055FCD"/>
    <w:rsid w:val="0006247C"/>
    <w:rsid w:val="00063D42"/>
    <w:rsid w:val="00064C50"/>
    <w:rsid w:val="00065388"/>
    <w:rsid w:val="00070BAA"/>
    <w:rsid w:val="00076918"/>
    <w:rsid w:val="00080F7C"/>
    <w:rsid w:val="00082B5B"/>
    <w:rsid w:val="00087FDB"/>
    <w:rsid w:val="00090426"/>
    <w:rsid w:val="00091C00"/>
    <w:rsid w:val="00092A2B"/>
    <w:rsid w:val="000A511E"/>
    <w:rsid w:val="000A5613"/>
    <w:rsid w:val="000B3052"/>
    <w:rsid w:val="000B4577"/>
    <w:rsid w:val="000B6503"/>
    <w:rsid w:val="000B6EBE"/>
    <w:rsid w:val="000D445F"/>
    <w:rsid w:val="000E65B8"/>
    <w:rsid w:val="000E7264"/>
    <w:rsid w:val="000F038C"/>
    <w:rsid w:val="000F3001"/>
    <w:rsid w:val="00100250"/>
    <w:rsid w:val="001037EE"/>
    <w:rsid w:val="00105CC9"/>
    <w:rsid w:val="00105EB8"/>
    <w:rsid w:val="0011654B"/>
    <w:rsid w:val="001176D0"/>
    <w:rsid w:val="00120D10"/>
    <w:rsid w:val="00126988"/>
    <w:rsid w:val="00131D88"/>
    <w:rsid w:val="00145C2A"/>
    <w:rsid w:val="0014747C"/>
    <w:rsid w:val="001509D0"/>
    <w:rsid w:val="00154647"/>
    <w:rsid w:val="00176F2A"/>
    <w:rsid w:val="0018273C"/>
    <w:rsid w:val="001847A7"/>
    <w:rsid w:val="001863C3"/>
    <w:rsid w:val="00190121"/>
    <w:rsid w:val="0019178F"/>
    <w:rsid w:val="001920C9"/>
    <w:rsid w:val="001935CD"/>
    <w:rsid w:val="001936AC"/>
    <w:rsid w:val="00193C0C"/>
    <w:rsid w:val="00197D41"/>
    <w:rsid w:val="001A3685"/>
    <w:rsid w:val="001A41B1"/>
    <w:rsid w:val="001A4DB1"/>
    <w:rsid w:val="001A68EB"/>
    <w:rsid w:val="001A7D81"/>
    <w:rsid w:val="001B36B4"/>
    <w:rsid w:val="001C03EF"/>
    <w:rsid w:val="001D4F43"/>
    <w:rsid w:val="001D6AE1"/>
    <w:rsid w:val="001E0287"/>
    <w:rsid w:val="001E462E"/>
    <w:rsid w:val="001E488D"/>
    <w:rsid w:val="001F1322"/>
    <w:rsid w:val="001F1432"/>
    <w:rsid w:val="001F2D59"/>
    <w:rsid w:val="001F3488"/>
    <w:rsid w:val="001F45A9"/>
    <w:rsid w:val="00203A3E"/>
    <w:rsid w:val="00210012"/>
    <w:rsid w:val="00216795"/>
    <w:rsid w:val="002201A2"/>
    <w:rsid w:val="00226AB2"/>
    <w:rsid w:val="00226FCC"/>
    <w:rsid w:val="00231D60"/>
    <w:rsid w:val="0023461D"/>
    <w:rsid w:val="00234C71"/>
    <w:rsid w:val="002373E4"/>
    <w:rsid w:val="00237D1B"/>
    <w:rsid w:val="00240742"/>
    <w:rsid w:val="00242B0C"/>
    <w:rsid w:val="0024385D"/>
    <w:rsid w:val="00244643"/>
    <w:rsid w:val="0024494C"/>
    <w:rsid w:val="002524B2"/>
    <w:rsid w:val="00257B7E"/>
    <w:rsid w:val="00260BD7"/>
    <w:rsid w:val="0026302C"/>
    <w:rsid w:val="00264C57"/>
    <w:rsid w:val="00265CEE"/>
    <w:rsid w:val="00272814"/>
    <w:rsid w:val="00276585"/>
    <w:rsid w:val="00276F7E"/>
    <w:rsid w:val="00287163"/>
    <w:rsid w:val="00287860"/>
    <w:rsid w:val="0029434F"/>
    <w:rsid w:val="00295F72"/>
    <w:rsid w:val="00297739"/>
    <w:rsid w:val="002A1C51"/>
    <w:rsid w:val="002A4184"/>
    <w:rsid w:val="002A6018"/>
    <w:rsid w:val="002A648D"/>
    <w:rsid w:val="002B3009"/>
    <w:rsid w:val="002B5A08"/>
    <w:rsid w:val="002C45B4"/>
    <w:rsid w:val="002C560D"/>
    <w:rsid w:val="002C5EAA"/>
    <w:rsid w:val="002D12E2"/>
    <w:rsid w:val="002D3565"/>
    <w:rsid w:val="002D4288"/>
    <w:rsid w:val="002E0F52"/>
    <w:rsid w:val="002E3E66"/>
    <w:rsid w:val="002E6996"/>
    <w:rsid w:val="002E712A"/>
    <w:rsid w:val="003025C9"/>
    <w:rsid w:val="003069A8"/>
    <w:rsid w:val="00310EF3"/>
    <w:rsid w:val="00311D02"/>
    <w:rsid w:val="00312DBC"/>
    <w:rsid w:val="00317B06"/>
    <w:rsid w:val="0032194E"/>
    <w:rsid w:val="003221AB"/>
    <w:rsid w:val="00323933"/>
    <w:rsid w:val="00323A3F"/>
    <w:rsid w:val="0032454E"/>
    <w:rsid w:val="00325BFF"/>
    <w:rsid w:val="003265EB"/>
    <w:rsid w:val="00326822"/>
    <w:rsid w:val="00326C8D"/>
    <w:rsid w:val="00330BD1"/>
    <w:rsid w:val="00340C4B"/>
    <w:rsid w:val="00341D0D"/>
    <w:rsid w:val="00342392"/>
    <w:rsid w:val="00345A1D"/>
    <w:rsid w:val="003462E8"/>
    <w:rsid w:val="00354781"/>
    <w:rsid w:val="00357328"/>
    <w:rsid w:val="00357E31"/>
    <w:rsid w:val="00361C7C"/>
    <w:rsid w:val="0036408C"/>
    <w:rsid w:val="00371C45"/>
    <w:rsid w:val="00373EA4"/>
    <w:rsid w:val="0037483C"/>
    <w:rsid w:val="003772BA"/>
    <w:rsid w:val="00381480"/>
    <w:rsid w:val="00387BC4"/>
    <w:rsid w:val="00392F32"/>
    <w:rsid w:val="00396DF4"/>
    <w:rsid w:val="003A111E"/>
    <w:rsid w:val="003A2C2C"/>
    <w:rsid w:val="003B0F99"/>
    <w:rsid w:val="003B3CD1"/>
    <w:rsid w:val="003B6FC5"/>
    <w:rsid w:val="003C0F6A"/>
    <w:rsid w:val="003C39B2"/>
    <w:rsid w:val="003C78A2"/>
    <w:rsid w:val="003E06DB"/>
    <w:rsid w:val="003E2BD9"/>
    <w:rsid w:val="003E3D51"/>
    <w:rsid w:val="003E5408"/>
    <w:rsid w:val="003E7CF6"/>
    <w:rsid w:val="003F13FE"/>
    <w:rsid w:val="003F1DBA"/>
    <w:rsid w:val="003F20B7"/>
    <w:rsid w:val="003F26B3"/>
    <w:rsid w:val="003F3B07"/>
    <w:rsid w:val="003F4D23"/>
    <w:rsid w:val="003F4F11"/>
    <w:rsid w:val="003F541A"/>
    <w:rsid w:val="003F7409"/>
    <w:rsid w:val="004024E3"/>
    <w:rsid w:val="00406EBD"/>
    <w:rsid w:val="00411BDF"/>
    <w:rsid w:val="004159D0"/>
    <w:rsid w:val="00417049"/>
    <w:rsid w:val="004177BF"/>
    <w:rsid w:val="00417DAE"/>
    <w:rsid w:val="004208CB"/>
    <w:rsid w:val="00422A28"/>
    <w:rsid w:val="00424F20"/>
    <w:rsid w:val="004273E0"/>
    <w:rsid w:val="00430DB5"/>
    <w:rsid w:val="00431197"/>
    <w:rsid w:val="0043345D"/>
    <w:rsid w:val="00433807"/>
    <w:rsid w:val="00434713"/>
    <w:rsid w:val="0043486F"/>
    <w:rsid w:val="00441894"/>
    <w:rsid w:val="00445D81"/>
    <w:rsid w:val="00451824"/>
    <w:rsid w:val="00453C4B"/>
    <w:rsid w:val="00453F4C"/>
    <w:rsid w:val="00454559"/>
    <w:rsid w:val="004567E7"/>
    <w:rsid w:val="004604D3"/>
    <w:rsid w:val="004610E0"/>
    <w:rsid w:val="00462362"/>
    <w:rsid w:val="00463DCA"/>
    <w:rsid w:val="00464AB2"/>
    <w:rsid w:val="0046639B"/>
    <w:rsid w:val="00472AD5"/>
    <w:rsid w:val="00472B73"/>
    <w:rsid w:val="0047394B"/>
    <w:rsid w:val="0047588F"/>
    <w:rsid w:val="00482365"/>
    <w:rsid w:val="00485D98"/>
    <w:rsid w:val="0049073D"/>
    <w:rsid w:val="0049367F"/>
    <w:rsid w:val="00496ED3"/>
    <w:rsid w:val="004B0365"/>
    <w:rsid w:val="004B283F"/>
    <w:rsid w:val="004B4009"/>
    <w:rsid w:val="004B424D"/>
    <w:rsid w:val="004B6F85"/>
    <w:rsid w:val="004B7E26"/>
    <w:rsid w:val="004C0A78"/>
    <w:rsid w:val="004C754C"/>
    <w:rsid w:val="004C75D7"/>
    <w:rsid w:val="004D0A11"/>
    <w:rsid w:val="004D3362"/>
    <w:rsid w:val="004D54C3"/>
    <w:rsid w:val="004D5892"/>
    <w:rsid w:val="004D6358"/>
    <w:rsid w:val="004E31DB"/>
    <w:rsid w:val="004E41E1"/>
    <w:rsid w:val="004E6566"/>
    <w:rsid w:val="004F2D56"/>
    <w:rsid w:val="004F358E"/>
    <w:rsid w:val="004F5B41"/>
    <w:rsid w:val="004F5E29"/>
    <w:rsid w:val="004F6775"/>
    <w:rsid w:val="004F6C9F"/>
    <w:rsid w:val="004F7443"/>
    <w:rsid w:val="00501683"/>
    <w:rsid w:val="00503C65"/>
    <w:rsid w:val="00504929"/>
    <w:rsid w:val="00510B26"/>
    <w:rsid w:val="0051276E"/>
    <w:rsid w:val="00516668"/>
    <w:rsid w:val="0051799F"/>
    <w:rsid w:val="00520358"/>
    <w:rsid w:val="00523641"/>
    <w:rsid w:val="005236B8"/>
    <w:rsid w:val="00524165"/>
    <w:rsid w:val="00526984"/>
    <w:rsid w:val="00531964"/>
    <w:rsid w:val="00533E1B"/>
    <w:rsid w:val="00534ED8"/>
    <w:rsid w:val="0053539C"/>
    <w:rsid w:val="00536308"/>
    <w:rsid w:val="005418BD"/>
    <w:rsid w:val="00543E0A"/>
    <w:rsid w:val="00543FBE"/>
    <w:rsid w:val="005466C8"/>
    <w:rsid w:val="005502E9"/>
    <w:rsid w:val="0055162D"/>
    <w:rsid w:val="00553475"/>
    <w:rsid w:val="005566AB"/>
    <w:rsid w:val="00557206"/>
    <w:rsid w:val="005572FA"/>
    <w:rsid w:val="00561CB6"/>
    <w:rsid w:val="00567B87"/>
    <w:rsid w:val="00581C6A"/>
    <w:rsid w:val="00583ED4"/>
    <w:rsid w:val="00584B3B"/>
    <w:rsid w:val="00586038"/>
    <w:rsid w:val="005876F9"/>
    <w:rsid w:val="005926AE"/>
    <w:rsid w:val="005A1B9F"/>
    <w:rsid w:val="005A41E7"/>
    <w:rsid w:val="005A5585"/>
    <w:rsid w:val="005C086B"/>
    <w:rsid w:val="005C1E76"/>
    <w:rsid w:val="005C6B4F"/>
    <w:rsid w:val="005D33B0"/>
    <w:rsid w:val="005E0885"/>
    <w:rsid w:val="005E285B"/>
    <w:rsid w:val="005E4D12"/>
    <w:rsid w:val="005E5848"/>
    <w:rsid w:val="005E59E0"/>
    <w:rsid w:val="005F111E"/>
    <w:rsid w:val="005F658D"/>
    <w:rsid w:val="0060195B"/>
    <w:rsid w:val="006052DA"/>
    <w:rsid w:val="00611275"/>
    <w:rsid w:val="0061297E"/>
    <w:rsid w:val="006129DC"/>
    <w:rsid w:val="0061635A"/>
    <w:rsid w:val="006177A0"/>
    <w:rsid w:val="00622574"/>
    <w:rsid w:val="00624E56"/>
    <w:rsid w:val="00626BE9"/>
    <w:rsid w:val="00636300"/>
    <w:rsid w:val="006379EC"/>
    <w:rsid w:val="00640B63"/>
    <w:rsid w:val="0064204F"/>
    <w:rsid w:val="00643461"/>
    <w:rsid w:val="00646AB9"/>
    <w:rsid w:val="00653356"/>
    <w:rsid w:val="00656996"/>
    <w:rsid w:val="006574B6"/>
    <w:rsid w:val="006621EA"/>
    <w:rsid w:val="00663F29"/>
    <w:rsid w:val="00671417"/>
    <w:rsid w:val="00671501"/>
    <w:rsid w:val="0067245D"/>
    <w:rsid w:val="00673A04"/>
    <w:rsid w:val="006755F5"/>
    <w:rsid w:val="00691B7B"/>
    <w:rsid w:val="0069302C"/>
    <w:rsid w:val="0069312D"/>
    <w:rsid w:val="00694325"/>
    <w:rsid w:val="0069447A"/>
    <w:rsid w:val="00694562"/>
    <w:rsid w:val="0069574F"/>
    <w:rsid w:val="00696037"/>
    <w:rsid w:val="006A23B9"/>
    <w:rsid w:val="006B2011"/>
    <w:rsid w:val="006B4014"/>
    <w:rsid w:val="006B678F"/>
    <w:rsid w:val="006B75D5"/>
    <w:rsid w:val="006C358E"/>
    <w:rsid w:val="006C41D9"/>
    <w:rsid w:val="006D0A0D"/>
    <w:rsid w:val="006D146F"/>
    <w:rsid w:val="006D3402"/>
    <w:rsid w:val="006D652E"/>
    <w:rsid w:val="006D7E6D"/>
    <w:rsid w:val="006E1084"/>
    <w:rsid w:val="006E4890"/>
    <w:rsid w:val="006E4BC4"/>
    <w:rsid w:val="006F2BA2"/>
    <w:rsid w:val="006F3788"/>
    <w:rsid w:val="006F4F73"/>
    <w:rsid w:val="006F6619"/>
    <w:rsid w:val="0070097B"/>
    <w:rsid w:val="00706038"/>
    <w:rsid w:val="0070717B"/>
    <w:rsid w:val="007117E1"/>
    <w:rsid w:val="00711FF9"/>
    <w:rsid w:val="007122BB"/>
    <w:rsid w:val="0071258F"/>
    <w:rsid w:val="0071361C"/>
    <w:rsid w:val="007223F0"/>
    <w:rsid w:val="00725253"/>
    <w:rsid w:val="00725AEC"/>
    <w:rsid w:val="007267E3"/>
    <w:rsid w:val="007322C9"/>
    <w:rsid w:val="00733E28"/>
    <w:rsid w:val="00734FF5"/>
    <w:rsid w:val="00743AF4"/>
    <w:rsid w:val="00744E25"/>
    <w:rsid w:val="007513BF"/>
    <w:rsid w:val="00763366"/>
    <w:rsid w:val="00764E0D"/>
    <w:rsid w:val="007777D4"/>
    <w:rsid w:val="007808F5"/>
    <w:rsid w:val="007809D1"/>
    <w:rsid w:val="007A0D2F"/>
    <w:rsid w:val="007A1989"/>
    <w:rsid w:val="007A1AB0"/>
    <w:rsid w:val="007A203F"/>
    <w:rsid w:val="007A345C"/>
    <w:rsid w:val="007A352A"/>
    <w:rsid w:val="007A52C7"/>
    <w:rsid w:val="007A7F30"/>
    <w:rsid w:val="007B051B"/>
    <w:rsid w:val="007B1026"/>
    <w:rsid w:val="007B1CE7"/>
    <w:rsid w:val="007B3F94"/>
    <w:rsid w:val="007B6074"/>
    <w:rsid w:val="007C0450"/>
    <w:rsid w:val="007C243D"/>
    <w:rsid w:val="007D04C8"/>
    <w:rsid w:val="007D1EC4"/>
    <w:rsid w:val="007D26DC"/>
    <w:rsid w:val="007D336C"/>
    <w:rsid w:val="007D3D28"/>
    <w:rsid w:val="007E2F1B"/>
    <w:rsid w:val="007E4100"/>
    <w:rsid w:val="007E594F"/>
    <w:rsid w:val="007F0DC0"/>
    <w:rsid w:val="007F1080"/>
    <w:rsid w:val="007F3F21"/>
    <w:rsid w:val="00815726"/>
    <w:rsid w:val="0082212D"/>
    <w:rsid w:val="00823DDC"/>
    <w:rsid w:val="00824418"/>
    <w:rsid w:val="00826D74"/>
    <w:rsid w:val="00830106"/>
    <w:rsid w:val="00830D3D"/>
    <w:rsid w:val="008316D0"/>
    <w:rsid w:val="008323B2"/>
    <w:rsid w:val="00836023"/>
    <w:rsid w:val="00842027"/>
    <w:rsid w:val="008430A1"/>
    <w:rsid w:val="00844AF6"/>
    <w:rsid w:val="0084793C"/>
    <w:rsid w:val="0085528E"/>
    <w:rsid w:val="00855605"/>
    <w:rsid w:val="00861DBC"/>
    <w:rsid w:val="00867662"/>
    <w:rsid w:val="00877268"/>
    <w:rsid w:val="00882B4B"/>
    <w:rsid w:val="00883130"/>
    <w:rsid w:val="00885373"/>
    <w:rsid w:val="00886282"/>
    <w:rsid w:val="00890AB7"/>
    <w:rsid w:val="008A022E"/>
    <w:rsid w:val="008A1241"/>
    <w:rsid w:val="008A1E1E"/>
    <w:rsid w:val="008A3481"/>
    <w:rsid w:val="008A3844"/>
    <w:rsid w:val="008A4186"/>
    <w:rsid w:val="008A5079"/>
    <w:rsid w:val="008B189C"/>
    <w:rsid w:val="008B6AF1"/>
    <w:rsid w:val="008C16AA"/>
    <w:rsid w:val="008C2E7C"/>
    <w:rsid w:val="008C3769"/>
    <w:rsid w:val="008D3F18"/>
    <w:rsid w:val="008D666E"/>
    <w:rsid w:val="008E4548"/>
    <w:rsid w:val="008E47C5"/>
    <w:rsid w:val="008E5006"/>
    <w:rsid w:val="00902591"/>
    <w:rsid w:val="00902C17"/>
    <w:rsid w:val="009038D2"/>
    <w:rsid w:val="00904A1A"/>
    <w:rsid w:val="00906C68"/>
    <w:rsid w:val="00907890"/>
    <w:rsid w:val="009241FD"/>
    <w:rsid w:val="00930607"/>
    <w:rsid w:val="00935CC6"/>
    <w:rsid w:val="00935FE2"/>
    <w:rsid w:val="00936923"/>
    <w:rsid w:val="00946D07"/>
    <w:rsid w:val="009510E7"/>
    <w:rsid w:val="009561E4"/>
    <w:rsid w:val="009564FE"/>
    <w:rsid w:val="00956FF8"/>
    <w:rsid w:val="009640D4"/>
    <w:rsid w:val="00964340"/>
    <w:rsid w:val="009735B7"/>
    <w:rsid w:val="0097663B"/>
    <w:rsid w:val="0097673F"/>
    <w:rsid w:val="009846DB"/>
    <w:rsid w:val="0098548D"/>
    <w:rsid w:val="009876B6"/>
    <w:rsid w:val="009918B7"/>
    <w:rsid w:val="009959A7"/>
    <w:rsid w:val="00996CF0"/>
    <w:rsid w:val="009A5D6F"/>
    <w:rsid w:val="009B0E62"/>
    <w:rsid w:val="009B244D"/>
    <w:rsid w:val="009B25F4"/>
    <w:rsid w:val="009B45FF"/>
    <w:rsid w:val="009B60C5"/>
    <w:rsid w:val="009C0449"/>
    <w:rsid w:val="009C5253"/>
    <w:rsid w:val="009D0163"/>
    <w:rsid w:val="009D0992"/>
    <w:rsid w:val="009D18DB"/>
    <w:rsid w:val="009D4836"/>
    <w:rsid w:val="009D4946"/>
    <w:rsid w:val="009D5724"/>
    <w:rsid w:val="009D660C"/>
    <w:rsid w:val="009D6A88"/>
    <w:rsid w:val="009D6B1B"/>
    <w:rsid w:val="009E0F4F"/>
    <w:rsid w:val="009E3158"/>
    <w:rsid w:val="009E68EE"/>
    <w:rsid w:val="009E6FB8"/>
    <w:rsid w:val="009F1F04"/>
    <w:rsid w:val="009F2D62"/>
    <w:rsid w:val="00A01C40"/>
    <w:rsid w:val="00A068F7"/>
    <w:rsid w:val="00A11B44"/>
    <w:rsid w:val="00A12DCB"/>
    <w:rsid w:val="00A14263"/>
    <w:rsid w:val="00A1571F"/>
    <w:rsid w:val="00A15EE1"/>
    <w:rsid w:val="00A17997"/>
    <w:rsid w:val="00A20F7A"/>
    <w:rsid w:val="00A21293"/>
    <w:rsid w:val="00A216B6"/>
    <w:rsid w:val="00A22631"/>
    <w:rsid w:val="00A234D2"/>
    <w:rsid w:val="00A30227"/>
    <w:rsid w:val="00A40F19"/>
    <w:rsid w:val="00A41C56"/>
    <w:rsid w:val="00A43158"/>
    <w:rsid w:val="00A46EC2"/>
    <w:rsid w:val="00A5279B"/>
    <w:rsid w:val="00A60AF3"/>
    <w:rsid w:val="00A64939"/>
    <w:rsid w:val="00A64C1A"/>
    <w:rsid w:val="00A657DF"/>
    <w:rsid w:val="00A67097"/>
    <w:rsid w:val="00A72599"/>
    <w:rsid w:val="00A76A8A"/>
    <w:rsid w:val="00A80D97"/>
    <w:rsid w:val="00A84B59"/>
    <w:rsid w:val="00A87D15"/>
    <w:rsid w:val="00A91B3B"/>
    <w:rsid w:val="00A94726"/>
    <w:rsid w:val="00A95777"/>
    <w:rsid w:val="00A96E3A"/>
    <w:rsid w:val="00AA2033"/>
    <w:rsid w:val="00AA2FCF"/>
    <w:rsid w:val="00AA382D"/>
    <w:rsid w:val="00AA5FBA"/>
    <w:rsid w:val="00AA6841"/>
    <w:rsid w:val="00AB1A27"/>
    <w:rsid w:val="00AB218C"/>
    <w:rsid w:val="00AB66A2"/>
    <w:rsid w:val="00AC0123"/>
    <w:rsid w:val="00AC4906"/>
    <w:rsid w:val="00AC611E"/>
    <w:rsid w:val="00AC65FC"/>
    <w:rsid w:val="00AC6E42"/>
    <w:rsid w:val="00AD33F4"/>
    <w:rsid w:val="00AD517C"/>
    <w:rsid w:val="00AD6695"/>
    <w:rsid w:val="00AD79C7"/>
    <w:rsid w:val="00AF0BEC"/>
    <w:rsid w:val="00AF5484"/>
    <w:rsid w:val="00AF6B51"/>
    <w:rsid w:val="00B16949"/>
    <w:rsid w:val="00B20051"/>
    <w:rsid w:val="00B22D25"/>
    <w:rsid w:val="00B25C36"/>
    <w:rsid w:val="00B30740"/>
    <w:rsid w:val="00B31C07"/>
    <w:rsid w:val="00B3558F"/>
    <w:rsid w:val="00B35BE9"/>
    <w:rsid w:val="00B40E3C"/>
    <w:rsid w:val="00B454DB"/>
    <w:rsid w:val="00B5666D"/>
    <w:rsid w:val="00B568AF"/>
    <w:rsid w:val="00B57E65"/>
    <w:rsid w:val="00B6743C"/>
    <w:rsid w:val="00B724A3"/>
    <w:rsid w:val="00B75B8F"/>
    <w:rsid w:val="00B75DD6"/>
    <w:rsid w:val="00B77DA8"/>
    <w:rsid w:val="00B8625D"/>
    <w:rsid w:val="00B86FC6"/>
    <w:rsid w:val="00B9096D"/>
    <w:rsid w:val="00B90A49"/>
    <w:rsid w:val="00B90FB5"/>
    <w:rsid w:val="00B942F6"/>
    <w:rsid w:val="00B95205"/>
    <w:rsid w:val="00B96C4B"/>
    <w:rsid w:val="00BA0260"/>
    <w:rsid w:val="00BA056C"/>
    <w:rsid w:val="00BA17DE"/>
    <w:rsid w:val="00BA19F8"/>
    <w:rsid w:val="00BA2E2E"/>
    <w:rsid w:val="00BA3883"/>
    <w:rsid w:val="00BA5061"/>
    <w:rsid w:val="00BA6F4D"/>
    <w:rsid w:val="00BB506A"/>
    <w:rsid w:val="00BC613E"/>
    <w:rsid w:val="00BD0A8A"/>
    <w:rsid w:val="00BD1894"/>
    <w:rsid w:val="00BD31AA"/>
    <w:rsid w:val="00BD32B4"/>
    <w:rsid w:val="00BE48DA"/>
    <w:rsid w:val="00BE5845"/>
    <w:rsid w:val="00BE7EA0"/>
    <w:rsid w:val="00BF1900"/>
    <w:rsid w:val="00BF2781"/>
    <w:rsid w:val="00C00FA0"/>
    <w:rsid w:val="00C03074"/>
    <w:rsid w:val="00C030B4"/>
    <w:rsid w:val="00C05C0A"/>
    <w:rsid w:val="00C06917"/>
    <w:rsid w:val="00C06F47"/>
    <w:rsid w:val="00C07357"/>
    <w:rsid w:val="00C14E72"/>
    <w:rsid w:val="00C24DCD"/>
    <w:rsid w:val="00C25098"/>
    <w:rsid w:val="00C255A9"/>
    <w:rsid w:val="00C3024C"/>
    <w:rsid w:val="00C3405F"/>
    <w:rsid w:val="00C4324F"/>
    <w:rsid w:val="00C454C0"/>
    <w:rsid w:val="00C576E1"/>
    <w:rsid w:val="00C63292"/>
    <w:rsid w:val="00C63B02"/>
    <w:rsid w:val="00C6603F"/>
    <w:rsid w:val="00C7092F"/>
    <w:rsid w:val="00C71FB2"/>
    <w:rsid w:val="00C73FE4"/>
    <w:rsid w:val="00C74E86"/>
    <w:rsid w:val="00C80A5D"/>
    <w:rsid w:val="00C90A35"/>
    <w:rsid w:val="00C93D08"/>
    <w:rsid w:val="00C97220"/>
    <w:rsid w:val="00CA0A09"/>
    <w:rsid w:val="00CA456C"/>
    <w:rsid w:val="00CB0EF2"/>
    <w:rsid w:val="00CB5F77"/>
    <w:rsid w:val="00CB6198"/>
    <w:rsid w:val="00CC1586"/>
    <w:rsid w:val="00CC1661"/>
    <w:rsid w:val="00CC1BEA"/>
    <w:rsid w:val="00CC6C65"/>
    <w:rsid w:val="00CC7D3E"/>
    <w:rsid w:val="00CD0FEA"/>
    <w:rsid w:val="00CD487F"/>
    <w:rsid w:val="00CD49AF"/>
    <w:rsid w:val="00CD4FE8"/>
    <w:rsid w:val="00CE5B4C"/>
    <w:rsid w:val="00CE5B55"/>
    <w:rsid w:val="00CE7F4C"/>
    <w:rsid w:val="00CF04E7"/>
    <w:rsid w:val="00CF4AA4"/>
    <w:rsid w:val="00CF7F5F"/>
    <w:rsid w:val="00D01349"/>
    <w:rsid w:val="00D01EFB"/>
    <w:rsid w:val="00D02DA5"/>
    <w:rsid w:val="00D030BA"/>
    <w:rsid w:val="00D03780"/>
    <w:rsid w:val="00D0609B"/>
    <w:rsid w:val="00D10F4A"/>
    <w:rsid w:val="00D139DE"/>
    <w:rsid w:val="00D16AC1"/>
    <w:rsid w:val="00D2087C"/>
    <w:rsid w:val="00D2371B"/>
    <w:rsid w:val="00D24F5D"/>
    <w:rsid w:val="00D35307"/>
    <w:rsid w:val="00D35891"/>
    <w:rsid w:val="00D35A91"/>
    <w:rsid w:val="00D37520"/>
    <w:rsid w:val="00D3782A"/>
    <w:rsid w:val="00D51A0E"/>
    <w:rsid w:val="00D56206"/>
    <w:rsid w:val="00D62A74"/>
    <w:rsid w:val="00D6602C"/>
    <w:rsid w:val="00D66D36"/>
    <w:rsid w:val="00D703A8"/>
    <w:rsid w:val="00D71F9E"/>
    <w:rsid w:val="00D7263E"/>
    <w:rsid w:val="00D72D7B"/>
    <w:rsid w:val="00D7431D"/>
    <w:rsid w:val="00D75934"/>
    <w:rsid w:val="00D82AB4"/>
    <w:rsid w:val="00D92C10"/>
    <w:rsid w:val="00D97A03"/>
    <w:rsid w:val="00DA3E99"/>
    <w:rsid w:val="00DA47A0"/>
    <w:rsid w:val="00DB3DF6"/>
    <w:rsid w:val="00DB5298"/>
    <w:rsid w:val="00DB5423"/>
    <w:rsid w:val="00DB7394"/>
    <w:rsid w:val="00DC0569"/>
    <w:rsid w:val="00DC0651"/>
    <w:rsid w:val="00DC282B"/>
    <w:rsid w:val="00DC2A8E"/>
    <w:rsid w:val="00DC3A08"/>
    <w:rsid w:val="00DC3D92"/>
    <w:rsid w:val="00DC4D93"/>
    <w:rsid w:val="00DD06E8"/>
    <w:rsid w:val="00DD1C54"/>
    <w:rsid w:val="00DD3CDA"/>
    <w:rsid w:val="00DD3E42"/>
    <w:rsid w:val="00DE084E"/>
    <w:rsid w:val="00DE45EE"/>
    <w:rsid w:val="00DE58EB"/>
    <w:rsid w:val="00DE624A"/>
    <w:rsid w:val="00DF00C7"/>
    <w:rsid w:val="00DF1946"/>
    <w:rsid w:val="00DF231D"/>
    <w:rsid w:val="00E00E19"/>
    <w:rsid w:val="00E04D6F"/>
    <w:rsid w:val="00E07711"/>
    <w:rsid w:val="00E167AC"/>
    <w:rsid w:val="00E239C0"/>
    <w:rsid w:val="00E25AD6"/>
    <w:rsid w:val="00E303A3"/>
    <w:rsid w:val="00E30877"/>
    <w:rsid w:val="00E30FDA"/>
    <w:rsid w:val="00E35463"/>
    <w:rsid w:val="00E35EDF"/>
    <w:rsid w:val="00E416B9"/>
    <w:rsid w:val="00E4248D"/>
    <w:rsid w:val="00E4349C"/>
    <w:rsid w:val="00E539A7"/>
    <w:rsid w:val="00E5537D"/>
    <w:rsid w:val="00E6150F"/>
    <w:rsid w:val="00E61B41"/>
    <w:rsid w:val="00E640B7"/>
    <w:rsid w:val="00E654D8"/>
    <w:rsid w:val="00E67742"/>
    <w:rsid w:val="00E67A7D"/>
    <w:rsid w:val="00E743BD"/>
    <w:rsid w:val="00E80079"/>
    <w:rsid w:val="00E817C1"/>
    <w:rsid w:val="00E909E1"/>
    <w:rsid w:val="00E90EC0"/>
    <w:rsid w:val="00E91EA2"/>
    <w:rsid w:val="00E95C0B"/>
    <w:rsid w:val="00E96A42"/>
    <w:rsid w:val="00EA0D78"/>
    <w:rsid w:val="00EA43A0"/>
    <w:rsid w:val="00EA6DC1"/>
    <w:rsid w:val="00EB35FC"/>
    <w:rsid w:val="00EB5C4E"/>
    <w:rsid w:val="00EB61DF"/>
    <w:rsid w:val="00EB7BEA"/>
    <w:rsid w:val="00EC0A60"/>
    <w:rsid w:val="00EC11F6"/>
    <w:rsid w:val="00EC1C55"/>
    <w:rsid w:val="00EC25D6"/>
    <w:rsid w:val="00EC2D32"/>
    <w:rsid w:val="00EC3A0A"/>
    <w:rsid w:val="00EC6E72"/>
    <w:rsid w:val="00ED02A5"/>
    <w:rsid w:val="00ED2696"/>
    <w:rsid w:val="00ED6FA5"/>
    <w:rsid w:val="00EE0489"/>
    <w:rsid w:val="00EE0863"/>
    <w:rsid w:val="00EF172A"/>
    <w:rsid w:val="00EF54B9"/>
    <w:rsid w:val="00F0404D"/>
    <w:rsid w:val="00F04AAC"/>
    <w:rsid w:val="00F04B7B"/>
    <w:rsid w:val="00F053DB"/>
    <w:rsid w:val="00F076C2"/>
    <w:rsid w:val="00F11942"/>
    <w:rsid w:val="00F129D8"/>
    <w:rsid w:val="00F12AA6"/>
    <w:rsid w:val="00F12F3B"/>
    <w:rsid w:val="00F131F8"/>
    <w:rsid w:val="00F15BD3"/>
    <w:rsid w:val="00F20F84"/>
    <w:rsid w:val="00F21B91"/>
    <w:rsid w:val="00F22E7C"/>
    <w:rsid w:val="00F24D82"/>
    <w:rsid w:val="00F25831"/>
    <w:rsid w:val="00F35801"/>
    <w:rsid w:val="00F40C0B"/>
    <w:rsid w:val="00F41EC8"/>
    <w:rsid w:val="00F447E8"/>
    <w:rsid w:val="00F46195"/>
    <w:rsid w:val="00F563BB"/>
    <w:rsid w:val="00F5686C"/>
    <w:rsid w:val="00F5793F"/>
    <w:rsid w:val="00F57DFC"/>
    <w:rsid w:val="00F60D50"/>
    <w:rsid w:val="00F66777"/>
    <w:rsid w:val="00F71FDA"/>
    <w:rsid w:val="00F74B59"/>
    <w:rsid w:val="00F81CE8"/>
    <w:rsid w:val="00F84E2D"/>
    <w:rsid w:val="00F85BB7"/>
    <w:rsid w:val="00F8615C"/>
    <w:rsid w:val="00F9326E"/>
    <w:rsid w:val="00F93D76"/>
    <w:rsid w:val="00F942B6"/>
    <w:rsid w:val="00F96BBA"/>
    <w:rsid w:val="00FA05C4"/>
    <w:rsid w:val="00FA0E53"/>
    <w:rsid w:val="00FA2A48"/>
    <w:rsid w:val="00FA7FE2"/>
    <w:rsid w:val="00FB25F4"/>
    <w:rsid w:val="00FB405A"/>
    <w:rsid w:val="00FB49D8"/>
    <w:rsid w:val="00FB49DC"/>
    <w:rsid w:val="00FB6DC3"/>
    <w:rsid w:val="00FC22E0"/>
    <w:rsid w:val="00FD5712"/>
    <w:rsid w:val="00FE0830"/>
    <w:rsid w:val="00FF031D"/>
    <w:rsid w:val="00FF05DB"/>
    <w:rsid w:val="00FF280C"/>
    <w:rsid w:val="00FF6AA3"/>
    <w:rsid w:val="00FF6DF9"/>
    <w:rsid w:val="00FF7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C1661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C4324F"/>
    <w:pPr>
      <w:keepNext/>
      <w:outlineLvl w:val="0"/>
    </w:pPr>
    <w:rPr>
      <w:b/>
      <w:bCs/>
      <w:kern w:val="32"/>
      <w:sz w:val="28"/>
      <w:szCs w:val="32"/>
    </w:rPr>
  </w:style>
  <w:style w:type="paragraph" w:styleId="2">
    <w:name w:val="heading 2"/>
    <w:basedOn w:val="a0"/>
    <w:next w:val="a0"/>
    <w:link w:val="20"/>
    <w:qFormat/>
    <w:rsid w:val="00C4324F"/>
    <w:pPr>
      <w:keepNext/>
      <w:spacing w:before="240" w:after="60"/>
      <w:jc w:val="center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B40E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0"/>
    <w:next w:val="a0"/>
    <w:link w:val="50"/>
    <w:qFormat/>
    <w:rsid w:val="0049073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link w:val="70"/>
    <w:qFormat/>
    <w:rsid w:val="001A7D81"/>
    <w:pPr>
      <w:spacing w:before="240" w:after="60"/>
      <w:outlineLvl w:val="6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C4324F"/>
    <w:rPr>
      <w:b/>
      <w:bCs/>
      <w:kern w:val="32"/>
      <w:sz w:val="28"/>
      <w:szCs w:val="32"/>
    </w:rPr>
  </w:style>
  <w:style w:type="character" w:customStyle="1" w:styleId="20">
    <w:name w:val="Заголовок 2 Знак"/>
    <w:basedOn w:val="a1"/>
    <w:link w:val="2"/>
    <w:locked/>
    <w:rsid w:val="00C4324F"/>
    <w:rPr>
      <w:b/>
      <w:bCs/>
      <w:iCs/>
      <w:sz w:val="28"/>
      <w:szCs w:val="28"/>
    </w:rPr>
  </w:style>
  <w:style w:type="character" w:customStyle="1" w:styleId="30">
    <w:name w:val="Заголовок 3 Знак"/>
    <w:basedOn w:val="a1"/>
    <w:link w:val="3"/>
    <w:semiHidden/>
    <w:locked/>
    <w:rsid w:val="0024494C"/>
    <w:rPr>
      <w:rFonts w:ascii="Cambria" w:hAnsi="Cambria" w:cs="Cambria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semiHidden/>
    <w:locked/>
    <w:rsid w:val="0024494C"/>
    <w:rPr>
      <w:rFonts w:ascii="Calibri" w:hAnsi="Calibri" w:cs="Calibri"/>
      <w:b/>
      <w:bCs/>
      <w:i/>
      <w:iCs/>
      <w:sz w:val="26"/>
      <w:szCs w:val="26"/>
    </w:rPr>
  </w:style>
  <w:style w:type="character" w:customStyle="1" w:styleId="70">
    <w:name w:val="Заголовок 7 Знак"/>
    <w:basedOn w:val="a1"/>
    <w:link w:val="7"/>
    <w:semiHidden/>
    <w:locked/>
    <w:rsid w:val="0024494C"/>
    <w:rPr>
      <w:rFonts w:ascii="Calibri" w:hAnsi="Calibri" w:cs="Calibri"/>
      <w:sz w:val="24"/>
      <w:szCs w:val="24"/>
    </w:rPr>
  </w:style>
  <w:style w:type="paragraph" w:styleId="a4">
    <w:name w:val="Normal (Web)"/>
    <w:basedOn w:val="a0"/>
    <w:rsid w:val="00830D3D"/>
    <w:pPr>
      <w:ind w:firstLine="240"/>
    </w:pPr>
  </w:style>
  <w:style w:type="character" w:customStyle="1" w:styleId="21">
    <w:name w:val="Основной текст с отступом 2 Знак"/>
    <w:basedOn w:val="a1"/>
    <w:link w:val="22"/>
    <w:locked/>
    <w:rsid w:val="00830D3D"/>
    <w:rPr>
      <w:rFonts w:cs="Times New Roman"/>
      <w:sz w:val="24"/>
      <w:szCs w:val="24"/>
      <w:lang w:val="ru-RU" w:eastAsia="ru-RU"/>
    </w:rPr>
  </w:style>
  <w:style w:type="paragraph" w:styleId="22">
    <w:name w:val="Body Text Indent 2"/>
    <w:basedOn w:val="a0"/>
    <w:link w:val="21"/>
    <w:rsid w:val="00830D3D"/>
    <w:pPr>
      <w:spacing w:after="120" w:line="480" w:lineRule="auto"/>
      <w:ind w:left="283"/>
    </w:pPr>
  </w:style>
  <w:style w:type="character" w:customStyle="1" w:styleId="BodyTextIndent2Char1">
    <w:name w:val="Body Text Indent 2 Char1"/>
    <w:basedOn w:val="a1"/>
    <w:link w:val="22"/>
    <w:semiHidden/>
    <w:locked/>
    <w:rsid w:val="0024494C"/>
    <w:rPr>
      <w:rFonts w:cs="Times New Roman"/>
      <w:sz w:val="24"/>
      <w:szCs w:val="24"/>
    </w:rPr>
  </w:style>
  <w:style w:type="paragraph" w:customStyle="1" w:styleId="a5">
    <w:name w:val="Абзац"/>
    <w:basedOn w:val="a0"/>
    <w:rsid w:val="00830D3D"/>
    <w:pPr>
      <w:spacing w:line="312" w:lineRule="auto"/>
      <w:ind w:firstLine="567"/>
      <w:jc w:val="both"/>
    </w:pPr>
    <w:rPr>
      <w:spacing w:val="-4"/>
    </w:rPr>
  </w:style>
  <w:style w:type="character" w:customStyle="1" w:styleId="FontStyle25">
    <w:name w:val="Font Style25"/>
    <w:basedOn w:val="a1"/>
    <w:rsid w:val="00830D3D"/>
    <w:rPr>
      <w:rFonts w:ascii="Times New Roman" w:hAnsi="Times New Roman" w:cs="Times New Roman"/>
      <w:i/>
      <w:iCs/>
      <w:sz w:val="16"/>
      <w:szCs w:val="16"/>
    </w:rPr>
  </w:style>
  <w:style w:type="character" w:styleId="a6">
    <w:name w:val="Emphasis"/>
    <w:basedOn w:val="a1"/>
    <w:qFormat/>
    <w:rsid w:val="00830D3D"/>
    <w:rPr>
      <w:rFonts w:cs="Times New Roman"/>
      <w:i/>
      <w:iCs/>
    </w:rPr>
  </w:style>
  <w:style w:type="character" w:styleId="a7">
    <w:name w:val="Strong"/>
    <w:basedOn w:val="a1"/>
    <w:qFormat/>
    <w:rsid w:val="00830D3D"/>
    <w:rPr>
      <w:rFonts w:cs="Times New Roman"/>
      <w:b/>
      <w:bCs/>
    </w:rPr>
  </w:style>
  <w:style w:type="paragraph" w:styleId="a8">
    <w:name w:val="Body Text Indent"/>
    <w:basedOn w:val="a0"/>
    <w:link w:val="a9"/>
    <w:rsid w:val="00CA456C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semiHidden/>
    <w:locked/>
    <w:rsid w:val="0024494C"/>
    <w:rPr>
      <w:rFonts w:cs="Times New Roman"/>
      <w:sz w:val="24"/>
      <w:szCs w:val="24"/>
    </w:rPr>
  </w:style>
  <w:style w:type="paragraph" w:styleId="23">
    <w:name w:val="Body Text 2"/>
    <w:basedOn w:val="a0"/>
    <w:link w:val="24"/>
    <w:rsid w:val="00CA456C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semiHidden/>
    <w:locked/>
    <w:rsid w:val="0024494C"/>
    <w:rPr>
      <w:rFonts w:cs="Times New Roman"/>
      <w:sz w:val="24"/>
      <w:szCs w:val="24"/>
    </w:rPr>
  </w:style>
  <w:style w:type="paragraph" w:customStyle="1" w:styleId="a">
    <w:name w:val="список с точками"/>
    <w:basedOn w:val="a0"/>
    <w:rsid w:val="00082B5B"/>
    <w:pPr>
      <w:numPr>
        <w:numId w:val="2"/>
      </w:numPr>
      <w:spacing w:line="312" w:lineRule="auto"/>
      <w:jc w:val="both"/>
    </w:pPr>
  </w:style>
  <w:style w:type="paragraph" w:styleId="aa">
    <w:name w:val="Body Text"/>
    <w:basedOn w:val="a0"/>
    <w:link w:val="ab"/>
    <w:rsid w:val="002524B2"/>
    <w:pPr>
      <w:spacing w:after="120"/>
    </w:pPr>
  </w:style>
  <w:style w:type="character" w:customStyle="1" w:styleId="ab">
    <w:name w:val="Основной текст Знак"/>
    <w:basedOn w:val="a1"/>
    <w:link w:val="aa"/>
    <w:semiHidden/>
    <w:locked/>
    <w:rsid w:val="0024494C"/>
    <w:rPr>
      <w:rFonts w:cs="Times New Roman"/>
      <w:sz w:val="24"/>
      <w:szCs w:val="24"/>
    </w:rPr>
  </w:style>
  <w:style w:type="paragraph" w:customStyle="1" w:styleId="ac">
    <w:name w:val="Для таблиц"/>
    <w:basedOn w:val="a0"/>
    <w:rsid w:val="007F3F21"/>
  </w:style>
  <w:style w:type="table" w:styleId="ad">
    <w:name w:val="Table Grid"/>
    <w:basedOn w:val="a2"/>
    <w:rsid w:val="00EA6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3">
    <w:name w:val="FR3"/>
    <w:rsid w:val="009D6B1B"/>
    <w:pPr>
      <w:widowControl w:val="0"/>
      <w:spacing w:before="60" w:line="420" w:lineRule="auto"/>
      <w:jc w:val="both"/>
    </w:pPr>
    <w:rPr>
      <w:rFonts w:ascii="Arial" w:hAnsi="Arial" w:cs="Arial"/>
      <w:b/>
      <w:bCs/>
      <w:sz w:val="18"/>
      <w:szCs w:val="18"/>
    </w:rPr>
  </w:style>
  <w:style w:type="paragraph" w:customStyle="1" w:styleId="BodyText1">
    <w:name w:val="Body Text1"/>
    <w:basedOn w:val="a0"/>
    <w:rsid w:val="0049073D"/>
    <w:pPr>
      <w:widowControl w:val="0"/>
      <w:snapToGrid w:val="0"/>
      <w:jc w:val="both"/>
    </w:pPr>
  </w:style>
  <w:style w:type="paragraph" w:customStyle="1" w:styleId="BodyTextIndent21">
    <w:name w:val="Body Text Indent 21"/>
    <w:basedOn w:val="a0"/>
    <w:rsid w:val="0049073D"/>
    <w:pPr>
      <w:widowControl w:val="0"/>
      <w:overflowPunct w:val="0"/>
      <w:autoSpaceDE w:val="0"/>
      <w:autoSpaceDN w:val="0"/>
      <w:adjustRightInd w:val="0"/>
      <w:ind w:firstLine="720"/>
    </w:pPr>
  </w:style>
  <w:style w:type="character" w:styleId="ae">
    <w:name w:val="Hyperlink"/>
    <w:basedOn w:val="a1"/>
    <w:uiPriority w:val="99"/>
    <w:rsid w:val="001A7D81"/>
    <w:rPr>
      <w:rFonts w:cs="Times New Roman"/>
      <w:color w:val="0000FF"/>
      <w:u w:val="single"/>
    </w:rPr>
  </w:style>
  <w:style w:type="paragraph" w:customStyle="1" w:styleId="BodyText21">
    <w:name w:val="Body Text 21"/>
    <w:basedOn w:val="a0"/>
    <w:rsid w:val="001A7D81"/>
    <w:pPr>
      <w:widowControl w:val="0"/>
      <w:jc w:val="both"/>
    </w:pPr>
    <w:rPr>
      <w:lang w:val="en-GB"/>
    </w:rPr>
  </w:style>
  <w:style w:type="paragraph" w:styleId="HTML">
    <w:name w:val="HTML Preformatted"/>
    <w:basedOn w:val="a0"/>
    <w:link w:val="HTML0"/>
    <w:rsid w:val="001A7D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1"/>
    <w:link w:val="HTML"/>
    <w:semiHidden/>
    <w:locked/>
    <w:rsid w:val="0024494C"/>
    <w:rPr>
      <w:rFonts w:ascii="Courier New" w:hAnsi="Courier New" w:cs="Courier New"/>
    </w:rPr>
  </w:style>
  <w:style w:type="paragraph" w:customStyle="1" w:styleId="Iauiue">
    <w:name w:val="Iau?iue"/>
    <w:rsid w:val="00B40E3C"/>
    <w:rPr>
      <w:lang w:eastAsia="de-DE"/>
    </w:rPr>
  </w:style>
  <w:style w:type="paragraph" w:styleId="af">
    <w:name w:val="List Paragraph"/>
    <w:basedOn w:val="a0"/>
    <w:qFormat/>
    <w:rsid w:val="00120D1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0">
    <w:name w:val="footer"/>
    <w:basedOn w:val="a0"/>
    <w:link w:val="af1"/>
    <w:uiPriority w:val="99"/>
    <w:rsid w:val="00F71FDA"/>
    <w:pPr>
      <w:tabs>
        <w:tab w:val="center" w:pos="4844"/>
        <w:tab w:val="right" w:pos="9689"/>
      </w:tabs>
    </w:pPr>
  </w:style>
  <w:style w:type="character" w:customStyle="1" w:styleId="af1">
    <w:name w:val="Нижний колонтитул Знак"/>
    <w:basedOn w:val="a1"/>
    <w:link w:val="af0"/>
    <w:uiPriority w:val="99"/>
    <w:locked/>
    <w:rsid w:val="0024494C"/>
    <w:rPr>
      <w:rFonts w:cs="Times New Roman"/>
      <w:sz w:val="24"/>
      <w:szCs w:val="24"/>
    </w:rPr>
  </w:style>
  <w:style w:type="character" w:styleId="af2">
    <w:name w:val="page number"/>
    <w:basedOn w:val="a1"/>
    <w:rsid w:val="00F71FDA"/>
    <w:rPr>
      <w:rFonts w:cs="Times New Roman"/>
    </w:rPr>
  </w:style>
  <w:style w:type="paragraph" w:customStyle="1" w:styleId="Style6">
    <w:name w:val="Style6"/>
    <w:basedOn w:val="a0"/>
    <w:rsid w:val="009F2D62"/>
    <w:pPr>
      <w:widowControl w:val="0"/>
      <w:autoSpaceDE w:val="0"/>
      <w:autoSpaceDN w:val="0"/>
      <w:adjustRightInd w:val="0"/>
      <w:spacing w:line="196" w:lineRule="exact"/>
      <w:ind w:firstLine="475"/>
      <w:jc w:val="both"/>
    </w:pPr>
  </w:style>
  <w:style w:type="character" w:customStyle="1" w:styleId="FontStyle89">
    <w:name w:val="Font Style89"/>
    <w:basedOn w:val="a1"/>
    <w:rsid w:val="009F2D62"/>
    <w:rPr>
      <w:rFonts w:ascii="Times New Roman" w:hAnsi="Times New Roman" w:cs="Times New Roman"/>
      <w:i/>
      <w:iCs/>
      <w:sz w:val="14"/>
      <w:szCs w:val="14"/>
    </w:rPr>
  </w:style>
  <w:style w:type="paragraph" w:customStyle="1" w:styleId="af3">
    <w:name w:val="Îáû÷íûé"/>
    <w:rsid w:val="00E00E19"/>
    <w:pPr>
      <w:autoSpaceDE w:val="0"/>
      <w:autoSpaceDN w:val="0"/>
    </w:pPr>
  </w:style>
  <w:style w:type="paragraph" w:customStyle="1" w:styleId="Default">
    <w:name w:val="Default"/>
    <w:rsid w:val="009E315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aaaaieaeeeaoaiea">
    <w:name w:val="Aaaaaiea eee .aoaiea"/>
    <w:basedOn w:val="Default"/>
    <w:next w:val="Default"/>
    <w:rsid w:val="006F4F73"/>
    <w:rPr>
      <w:color w:val="auto"/>
    </w:rPr>
  </w:style>
  <w:style w:type="paragraph" w:customStyle="1" w:styleId="Iniiaiieoaeno">
    <w:name w:val="Iniiaiie oaeno"/>
    <w:basedOn w:val="Default"/>
    <w:next w:val="Default"/>
    <w:rsid w:val="00F563BB"/>
    <w:pPr>
      <w:spacing w:after="120"/>
    </w:pPr>
    <w:rPr>
      <w:color w:val="auto"/>
    </w:rPr>
  </w:style>
  <w:style w:type="paragraph" w:customStyle="1" w:styleId="Normal1">
    <w:name w:val="Normal1"/>
    <w:rsid w:val="00EE0489"/>
    <w:rPr>
      <w:rFonts w:ascii="Arial" w:hAnsi="Arial" w:cs="Arial"/>
      <w:spacing w:val="-18"/>
      <w:sz w:val="28"/>
      <w:szCs w:val="28"/>
    </w:rPr>
  </w:style>
  <w:style w:type="paragraph" w:customStyle="1" w:styleId="NienieAAA">
    <w:name w:val="NienieAAA"/>
    <w:basedOn w:val="Default"/>
    <w:next w:val="Default"/>
    <w:rsid w:val="0082212D"/>
    <w:rPr>
      <w:color w:val="auto"/>
    </w:rPr>
  </w:style>
  <w:style w:type="paragraph" w:customStyle="1" w:styleId="IaeNienie">
    <w:name w:val="Ia.eNienie"/>
    <w:basedOn w:val="Default"/>
    <w:next w:val="Default"/>
    <w:rsid w:val="0082212D"/>
    <w:rPr>
      <w:color w:val="auto"/>
    </w:rPr>
  </w:style>
  <w:style w:type="paragraph" w:customStyle="1" w:styleId="Iauiue0">
    <w:name w:val="Iau.iue"/>
    <w:basedOn w:val="Default"/>
    <w:next w:val="Default"/>
    <w:rsid w:val="00FF6DF9"/>
    <w:rPr>
      <w:color w:val="auto"/>
    </w:rPr>
  </w:style>
  <w:style w:type="paragraph" w:customStyle="1" w:styleId="IacaAeaau">
    <w:name w:val="IacaAeaau"/>
    <w:basedOn w:val="Default"/>
    <w:next w:val="Default"/>
    <w:rsid w:val="00FF6DF9"/>
    <w:pPr>
      <w:spacing w:before="240" w:after="120"/>
    </w:pPr>
    <w:rPr>
      <w:color w:val="auto"/>
    </w:rPr>
  </w:style>
  <w:style w:type="paragraph" w:customStyle="1" w:styleId="MTDisplayEquation">
    <w:name w:val="MTDisplayEquation"/>
    <w:basedOn w:val="Default"/>
    <w:next w:val="Default"/>
    <w:rsid w:val="00FF6DF9"/>
    <w:pPr>
      <w:spacing w:before="60" w:after="60"/>
    </w:pPr>
    <w:rPr>
      <w:color w:val="auto"/>
    </w:rPr>
  </w:style>
  <w:style w:type="paragraph" w:styleId="af4">
    <w:name w:val="Plain Text"/>
    <w:basedOn w:val="a0"/>
    <w:link w:val="af5"/>
    <w:rsid w:val="006B678F"/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basedOn w:val="a1"/>
    <w:link w:val="af4"/>
    <w:locked/>
    <w:rsid w:val="006B678F"/>
    <w:rPr>
      <w:rFonts w:ascii="Courier New" w:hAnsi="Courier New" w:cs="Courier New"/>
    </w:rPr>
  </w:style>
  <w:style w:type="paragraph" w:customStyle="1" w:styleId="11">
    <w:name w:val="Знак1"/>
    <w:basedOn w:val="a0"/>
    <w:rsid w:val="00534ED8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Знак2"/>
    <w:basedOn w:val="a0"/>
    <w:rsid w:val="00C6329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11"/>
    <w:basedOn w:val="a0"/>
    <w:rsid w:val="000B4577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dyTextIndent2Char">
    <w:name w:val="Body Text Indent 2 Char"/>
    <w:basedOn w:val="a1"/>
    <w:locked/>
    <w:rsid w:val="001D4F43"/>
    <w:rPr>
      <w:sz w:val="24"/>
      <w:szCs w:val="24"/>
      <w:lang w:val="ru-RU" w:eastAsia="ru-RU" w:bidi="ar-SA"/>
    </w:rPr>
  </w:style>
  <w:style w:type="paragraph" w:customStyle="1" w:styleId="af6">
    <w:name w:val="Нормальный (таблица)"/>
    <w:basedOn w:val="a0"/>
    <w:next w:val="a0"/>
    <w:rsid w:val="00341D0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2">
    <w:name w:val="Обычный1"/>
    <w:rsid w:val="00C93D08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af7">
    <w:name w:val="TOC Heading"/>
    <w:basedOn w:val="1"/>
    <w:next w:val="a0"/>
    <w:uiPriority w:val="39"/>
    <w:qFormat/>
    <w:rsid w:val="00A64C1A"/>
    <w:pPr>
      <w:keepLines/>
      <w:spacing w:before="480" w:line="276" w:lineRule="auto"/>
      <w:outlineLvl w:val="9"/>
    </w:pPr>
    <w:rPr>
      <w:color w:val="365F91"/>
      <w:kern w:val="0"/>
      <w:szCs w:val="28"/>
    </w:rPr>
  </w:style>
  <w:style w:type="paragraph" w:customStyle="1" w:styleId="s1">
    <w:name w:val="s_1"/>
    <w:basedOn w:val="a0"/>
    <w:rsid w:val="00A40F19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40F19"/>
  </w:style>
  <w:style w:type="paragraph" w:styleId="13">
    <w:name w:val="toc 1"/>
    <w:basedOn w:val="a0"/>
    <w:next w:val="a0"/>
    <w:autoRedefine/>
    <w:uiPriority w:val="39"/>
    <w:locked/>
    <w:rsid w:val="00C4324F"/>
    <w:pPr>
      <w:spacing w:after="100"/>
    </w:pPr>
  </w:style>
  <w:style w:type="paragraph" w:styleId="26">
    <w:name w:val="toc 2"/>
    <w:basedOn w:val="a0"/>
    <w:next w:val="a0"/>
    <w:autoRedefine/>
    <w:uiPriority w:val="39"/>
    <w:locked/>
    <w:rsid w:val="00C4324F"/>
    <w:pPr>
      <w:spacing w:after="100"/>
      <w:ind w:left="240"/>
    </w:pPr>
  </w:style>
  <w:style w:type="paragraph" w:styleId="31">
    <w:name w:val="toc 3"/>
    <w:basedOn w:val="a0"/>
    <w:next w:val="a0"/>
    <w:autoRedefine/>
    <w:uiPriority w:val="39"/>
    <w:locked/>
    <w:rsid w:val="00C4324F"/>
    <w:pPr>
      <w:spacing w:after="100"/>
      <w:ind w:left="480"/>
    </w:pPr>
  </w:style>
  <w:style w:type="paragraph" w:styleId="af8">
    <w:name w:val="Balloon Text"/>
    <w:basedOn w:val="a0"/>
    <w:link w:val="af9"/>
    <w:rsid w:val="00C4324F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1"/>
    <w:link w:val="af8"/>
    <w:rsid w:val="00C4324F"/>
    <w:rPr>
      <w:rFonts w:ascii="Tahoma" w:hAnsi="Tahoma" w:cs="Tahoma"/>
      <w:sz w:val="16"/>
      <w:szCs w:val="16"/>
    </w:rPr>
  </w:style>
  <w:style w:type="paragraph" w:styleId="afa">
    <w:name w:val="header"/>
    <w:basedOn w:val="a0"/>
    <w:link w:val="afb"/>
    <w:rsid w:val="005A5585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1"/>
    <w:link w:val="afa"/>
    <w:rsid w:val="005A5585"/>
    <w:rPr>
      <w:sz w:val="24"/>
      <w:szCs w:val="24"/>
    </w:rPr>
  </w:style>
  <w:style w:type="paragraph" w:styleId="afc">
    <w:name w:val="Document Map"/>
    <w:basedOn w:val="a0"/>
    <w:link w:val="afd"/>
    <w:rsid w:val="000B3052"/>
    <w:rPr>
      <w:rFonts w:ascii="Tahoma" w:hAnsi="Tahoma" w:cs="Tahoma"/>
      <w:sz w:val="16"/>
      <w:szCs w:val="16"/>
    </w:rPr>
  </w:style>
  <w:style w:type="character" w:customStyle="1" w:styleId="afd">
    <w:name w:val="Схема документа Знак"/>
    <w:basedOn w:val="a1"/>
    <w:link w:val="afc"/>
    <w:rsid w:val="000B30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C1661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C4324F"/>
    <w:pPr>
      <w:keepNext/>
      <w:outlineLvl w:val="0"/>
    </w:pPr>
    <w:rPr>
      <w:b/>
      <w:bCs/>
      <w:kern w:val="32"/>
      <w:sz w:val="28"/>
      <w:szCs w:val="32"/>
    </w:rPr>
  </w:style>
  <w:style w:type="paragraph" w:styleId="2">
    <w:name w:val="heading 2"/>
    <w:basedOn w:val="a0"/>
    <w:next w:val="a0"/>
    <w:link w:val="20"/>
    <w:qFormat/>
    <w:rsid w:val="00C4324F"/>
    <w:pPr>
      <w:keepNext/>
      <w:spacing w:before="240" w:after="60"/>
      <w:jc w:val="center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B40E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0"/>
    <w:next w:val="a0"/>
    <w:link w:val="50"/>
    <w:qFormat/>
    <w:rsid w:val="0049073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link w:val="70"/>
    <w:qFormat/>
    <w:rsid w:val="001A7D81"/>
    <w:pPr>
      <w:spacing w:before="240" w:after="60"/>
      <w:outlineLvl w:val="6"/>
    </w:p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10">
    <w:name w:val="Заголовок 1 Знак"/>
    <w:basedOn w:val="a1"/>
    <w:link w:val="1"/>
    <w:locked/>
    <w:rsid w:val="00C4324F"/>
    <w:rPr>
      <w:b/>
      <w:bCs/>
      <w:kern w:val="32"/>
      <w:sz w:val="28"/>
      <w:szCs w:val="32"/>
    </w:rPr>
  </w:style>
  <w:style w:type="character" w:customStyle="1" w:styleId="20">
    <w:name w:val="Заголовок 2 Знак"/>
    <w:basedOn w:val="a1"/>
    <w:link w:val="2"/>
    <w:locked/>
    <w:rsid w:val="00C4324F"/>
    <w:rPr>
      <w:b/>
      <w:bCs/>
      <w:iCs/>
      <w:sz w:val="28"/>
      <w:szCs w:val="28"/>
    </w:rPr>
  </w:style>
  <w:style w:type="character" w:customStyle="1" w:styleId="30">
    <w:name w:val="Заголовок 3 Знак"/>
    <w:basedOn w:val="a1"/>
    <w:link w:val="3"/>
    <w:semiHidden/>
    <w:locked/>
    <w:rsid w:val="0024494C"/>
    <w:rPr>
      <w:rFonts w:ascii="Cambria" w:hAnsi="Cambria" w:cs="Cambria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semiHidden/>
    <w:locked/>
    <w:rsid w:val="0024494C"/>
    <w:rPr>
      <w:rFonts w:ascii="Calibri" w:hAnsi="Calibri" w:cs="Calibri"/>
      <w:b/>
      <w:bCs/>
      <w:i/>
      <w:iCs/>
      <w:sz w:val="26"/>
      <w:szCs w:val="26"/>
    </w:rPr>
  </w:style>
  <w:style w:type="character" w:customStyle="1" w:styleId="70">
    <w:name w:val="Заголовок 7 Знак"/>
    <w:basedOn w:val="a1"/>
    <w:link w:val="7"/>
    <w:semiHidden/>
    <w:locked/>
    <w:rsid w:val="0024494C"/>
    <w:rPr>
      <w:rFonts w:ascii="Calibri" w:hAnsi="Calibri" w:cs="Calibri"/>
      <w:sz w:val="24"/>
      <w:szCs w:val="24"/>
    </w:rPr>
  </w:style>
  <w:style w:type="paragraph" w:styleId="a4">
    <w:name w:val="Normal (Web)"/>
    <w:basedOn w:val="a0"/>
    <w:rsid w:val="00830D3D"/>
    <w:pPr>
      <w:ind w:firstLine="240"/>
    </w:pPr>
  </w:style>
  <w:style w:type="character" w:customStyle="1" w:styleId="21">
    <w:name w:val="Основной текст с отступом 2 Знак"/>
    <w:basedOn w:val="a1"/>
    <w:link w:val="22"/>
    <w:locked/>
    <w:rsid w:val="00830D3D"/>
    <w:rPr>
      <w:rFonts w:cs="Times New Roman"/>
      <w:sz w:val="24"/>
      <w:szCs w:val="24"/>
      <w:lang w:val="ru-RU" w:eastAsia="ru-RU"/>
    </w:rPr>
  </w:style>
  <w:style w:type="paragraph" w:styleId="22">
    <w:name w:val="Body Text Indent 2"/>
    <w:basedOn w:val="a0"/>
    <w:link w:val="21"/>
    <w:rsid w:val="00830D3D"/>
    <w:pPr>
      <w:spacing w:after="120" w:line="480" w:lineRule="auto"/>
      <w:ind w:left="283"/>
    </w:pPr>
  </w:style>
  <w:style w:type="character" w:customStyle="1" w:styleId="BodyTextIndent2Char1">
    <w:name w:val="Body Text Indent 2 Char1"/>
    <w:basedOn w:val="a1"/>
    <w:link w:val="22"/>
    <w:semiHidden/>
    <w:locked/>
    <w:rsid w:val="0024494C"/>
    <w:rPr>
      <w:rFonts w:cs="Times New Roman"/>
      <w:sz w:val="24"/>
      <w:szCs w:val="24"/>
    </w:rPr>
  </w:style>
  <w:style w:type="paragraph" w:customStyle="1" w:styleId="a5">
    <w:name w:val="Абзац"/>
    <w:basedOn w:val="a0"/>
    <w:rsid w:val="00830D3D"/>
    <w:pPr>
      <w:spacing w:line="312" w:lineRule="auto"/>
      <w:ind w:firstLine="567"/>
      <w:jc w:val="both"/>
    </w:pPr>
    <w:rPr>
      <w:spacing w:val="-4"/>
    </w:rPr>
  </w:style>
  <w:style w:type="character" w:customStyle="1" w:styleId="FontStyle25">
    <w:name w:val="Font Style25"/>
    <w:basedOn w:val="a1"/>
    <w:rsid w:val="00830D3D"/>
    <w:rPr>
      <w:rFonts w:ascii="Times New Roman" w:hAnsi="Times New Roman" w:cs="Times New Roman"/>
      <w:i/>
      <w:iCs/>
      <w:sz w:val="16"/>
      <w:szCs w:val="16"/>
    </w:rPr>
  </w:style>
  <w:style w:type="character" w:styleId="a6">
    <w:name w:val="Emphasis"/>
    <w:basedOn w:val="a1"/>
    <w:qFormat/>
    <w:rsid w:val="00830D3D"/>
    <w:rPr>
      <w:rFonts w:cs="Times New Roman"/>
      <w:i/>
      <w:iCs/>
    </w:rPr>
  </w:style>
  <w:style w:type="character" w:styleId="a7">
    <w:name w:val="Strong"/>
    <w:basedOn w:val="a1"/>
    <w:qFormat/>
    <w:rsid w:val="00830D3D"/>
    <w:rPr>
      <w:rFonts w:cs="Times New Roman"/>
      <w:b/>
      <w:bCs/>
    </w:rPr>
  </w:style>
  <w:style w:type="paragraph" w:styleId="a8">
    <w:name w:val="Body Text Indent"/>
    <w:basedOn w:val="a0"/>
    <w:link w:val="a9"/>
    <w:rsid w:val="00CA456C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semiHidden/>
    <w:locked/>
    <w:rsid w:val="0024494C"/>
    <w:rPr>
      <w:rFonts w:cs="Times New Roman"/>
      <w:sz w:val="24"/>
      <w:szCs w:val="24"/>
    </w:rPr>
  </w:style>
  <w:style w:type="paragraph" w:styleId="23">
    <w:name w:val="Body Text 2"/>
    <w:basedOn w:val="a0"/>
    <w:link w:val="24"/>
    <w:rsid w:val="00CA456C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semiHidden/>
    <w:locked/>
    <w:rsid w:val="0024494C"/>
    <w:rPr>
      <w:rFonts w:cs="Times New Roman"/>
      <w:sz w:val="24"/>
      <w:szCs w:val="24"/>
    </w:rPr>
  </w:style>
  <w:style w:type="paragraph" w:customStyle="1" w:styleId="a">
    <w:name w:val="список с точками"/>
    <w:basedOn w:val="a0"/>
    <w:rsid w:val="00082B5B"/>
    <w:pPr>
      <w:numPr>
        <w:numId w:val="2"/>
      </w:numPr>
      <w:spacing w:line="312" w:lineRule="auto"/>
      <w:jc w:val="both"/>
    </w:pPr>
  </w:style>
  <w:style w:type="paragraph" w:styleId="aa">
    <w:name w:val="Body Text"/>
    <w:basedOn w:val="a0"/>
    <w:link w:val="ab"/>
    <w:rsid w:val="002524B2"/>
    <w:pPr>
      <w:spacing w:after="120"/>
    </w:pPr>
  </w:style>
  <w:style w:type="character" w:customStyle="1" w:styleId="ab">
    <w:name w:val="Основной текст Знак"/>
    <w:basedOn w:val="a1"/>
    <w:link w:val="aa"/>
    <w:semiHidden/>
    <w:locked/>
    <w:rsid w:val="0024494C"/>
    <w:rPr>
      <w:rFonts w:cs="Times New Roman"/>
      <w:sz w:val="24"/>
      <w:szCs w:val="24"/>
    </w:rPr>
  </w:style>
  <w:style w:type="paragraph" w:customStyle="1" w:styleId="ac">
    <w:name w:val="Для таблиц"/>
    <w:basedOn w:val="a0"/>
    <w:rsid w:val="007F3F21"/>
  </w:style>
  <w:style w:type="table" w:styleId="ad">
    <w:name w:val="Table Grid"/>
    <w:basedOn w:val="a2"/>
    <w:rsid w:val="00EA6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3">
    <w:name w:val="FR3"/>
    <w:rsid w:val="009D6B1B"/>
    <w:pPr>
      <w:widowControl w:val="0"/>
      <w:spacing w:before="60" w:line="420" w:lineRule="auto"/>
      <w:jc w:val="both"/>
    </w:pPr>
    <w:rPr>
      <w:rFonts w:ascii="Arial" w:hAnsi="Arial" w:cs="Arial"/>
      <w:b/>
      <w:bCs/>
      <w:sz w:val="18"/>
      <w:szCs w:val="18"/>
    </w:rPr>
  </w:style>
  <w:style w:type="paragraph" w:customStyle="1" w:styleId="BodyText1">
    <w:name w:val="Body Text1"/>
    <w:basedOn w:val="a0"/>
    <w:rsid w:val="0049073D"/>
    <w:pPr>
      <w:widowControl w:val="0"/>
      <w:snapToGrid w:val="0"/>
      <w:jc w:val="both"/>
    </w:pPr>
  </w:style>
  <w:style w:type="paragraph" w:customStyle="1" w:styleId="BodyTextIndent21">
    <w:name w:val="Body Text Indent 21"/>
    <w:basedOn w:val="a0"/>
    <w:rsid w:val="0049073D"/>
    <w:pPr>
      <w:widowControl w:val="0"/>
      <w:overflowPunct w:val="0"/>
      <w:autoSpaceDE w:val="0"/>
      <w:autoSpaceDN w:val="0"/>
      <w:adjustRightInd w:val="0"/>
      <w:ind w:firstLine="720"/>
    </w:pPr>
  </w:style>
  <w:style w:type="character" w:styleId="ae">
    <w:name w:val="Hyperlink"/>
    <w:basedOn w:val="a1"/>
    <w:uiPriority w:val="99"/>
    <w:rsid w:val="001A7D81"/>
    <w:rPr>
      <w:rFonts w:cs="Times New Roman"/>
      <w:color w:val="0000FF"/>
      <w:u w:val="single"/>
    </w:rPr>
  </w:style>
  <w:style w:type="paragraph" w:customStyle="1" w:styleId="BodyText21">
    <w:name w:val="Body Text 21"/>
    <w:basedOn w:val="a0"/>
    <w:rsid w:val="001A7D81"/>
    <w:pPr>
      <w:widowControl w:val="0"/>
      <w:jc w:val="both"/>
    </w:pPr>
    <w:rPr>
      <w:lang w:val="en-GB"/>
    </w:rPr>
  </w:style>
  <w:style w:type="paragraph" w:styleId="HTML">
    <w:name w:val="HTML Preformatted"/>
    <w:basedOn w:val="a0"/>
    <w:link w:val="HTML0"/>
    <w:rsid w:val="001A7D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1"/>
    <w:link w:val="HTML"/>
    <w:semiHidden/>
    <w:locked/>
    <w:rsid w:val="0024494C"/>
    <w:rPr>
      <w:rFonts w:ascii="Courier New" w:hAnsi="Courier New" w:cs="Courier New"/>
    </w:rPr>
  </w:style>
  <w:style w:type="paragraph" w:customStyle="1" w:styleId="Iauiue">
    <w:name w:val="Iau?iue"/>
    <w:rsid w:val="00B40E3C"/>
    <w:rPr>
      <w:lang w:eastAsia="de-DE"/>
    </w:rPr>
  </w:style>
  <w:style w:type="paragraph" w:styleId="af">
    <w:name w:val="List Paragraph"/>
    <w:basedOn w:val="a0"/>
    <w:qFormat/>
    <w:rsid w:val="00120D1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0">
    <w:name w:val="footer"/>
    <w:basedOn w:val="a0"/>
    <w:link w:val="af1"/>
    <w:rsid w:val="00F71FDA"/>
    <w:pPr>
      <w:tabs>
        <w:tab w:val="center" w:pos="4844"/>
        <w:tab w:val="right" w:pos="9689"/>
      </w:tabs>
    </w:pPr>
  </w:style>
  <w:style w:type="character" w:customStyle="1" w:styleId="af1">
    <w:name w:val="Нижний колонтитул Знак"/>
    <w:basedOn w:val="a1"/>
    <w:link w:val="af0"/>
    <w:semiHidden/>
    <w:locked/>
    <w:rsid w:val="0024494C"/>
    <w:rPr>
      <w:rFonts w:cs="Times New Roman"/>
      <w:sz w:val="24"/>
      <w:szCs w:val="24"/>
    </w:rPr>
  </w:style>
  <w:style w:type="character" w:styleId="af2">
    <w:name w:val="page number"/>
    <w:basedOn w:val="a1"/>
    <w:rsid w:val="00F71FDA"/>
    <w:rPr>
      <w:rFonts w:cs="Times New Roman"/>
    </w:rPr>
  </w:style>
  <w:style w:type="paragraph" w:customStyle="1" w:styleId="Style6">
    <w:name w:val="Style6"/>
    <w:basedOn w:val="a0"/>
    <w:rsid w:val="009F2D62"/>
    <w:pPr>
      <w:widowControl w:val="0"/>
      <w:autoSpaceDE w:val="0"/>
      <w:autoSpaceDN w:val="0"/>
      <w:adjustRightInd w:val="0"/>
      <w:spacing w:line="196" w:lineRule="exact"/>
      <w:ind w:firstLine="475"/>
      <w:jc w:val="both"/>
    </w:pPr>
  </w:style>
  <w:style w:type="character" w:customStyle="1" w:styleId="FontStyle89">
    <w:name w:val="Font Style89"/>
    <w:basedOn w:val="a1"/>
    <w:rsid w:val="009F2D62"/>
    <w:rPr>
      <w:rFonts w:ascii="Times New Roman" w:hAnsi="Times New Roman" w:cs="Times New Roman"/>
      <w:i/>
      <w:iCs/>
      <w:sz w:val="14"/>
      <w:szCs w:val="14"/>
    </w:rPr>
  </w:style>
  <w:style w:type="paragraph" w:customStyle="1" w:styleId="af3">
    <w:name w:val="Îáû÷íûé"/>
    <w:rsid w:val="00E00E19"/>
    <w:pPr>
      <w:autoSpaceDE w:val="0"/>
      <w:autoSpaceDN w:val="0"/>
    </w:pPr>
  </w:style>
  <w:style w:type="paragraph" w:customStyle="1" w:styleId="Default">
    <w:name w:val="Default"/>
    <w:rsid w:val="009E315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aaaaieaeeeaoaiea">
    <w:name w:val="Aaaaaiea eee .aoaiea"/>
    <w:basedOn w:val="Default"/>
    <w:next w:val="Default"/>
    <w:rsid w:val="006F4F73"/>
    <w:rPr>
      <w:color w:val="auto"/>
    </w:rPr>
  </w:style>
  <w:style w:type="paragraph" w:customStyle="1" w:styleId="Iniiaiieoaeno">
    <w:name w:val="Iniiaiie oaeno"/>
    <w:basedOn w:val="Default"/>
    <w:next w:val="Default"/>
    <w:rsid w:val="00F563BB"/>
    <w:pPr>
      <w:spacing w:after="120"/>
    </w:pPr>
    <w:rPr>
      <w:color w:val="auto"/>
    </w:rPr>
  </w:style>
  <w:style w:type="paragraph" w:customStyle="1" w:styleId="Normal1">
    <w:name w:val="Normal1"/>
    <w:rsid w:val="00EE0489"/>
    <w:rPr>
      <w:rFonts w:ascii="Arial" w:hAnsi="Arial" w:cs="Arial"/>
      <w:spacing w:val="-18"/>
      <w:sz w:val="28"/>
      <w:szCs w:val="28"/>
    </w:rPr>
  </w:style>
  <w:style w:type="paragraph" w:customStyle="1" w:styleId="NienieAAA">
    <w:name w:val="NienieAAA"/>
    <w:basedOn w:val="Default"/>
    <w:next w:val="Default"/>
    <w:rsid w:val="0082212D"/>
    <w:rPr>
      <w:color w:val="auto"/>
    </w:rPr>
  </w:style>
  <w:style w:type="paragraph" w:customStyle="1" w:styleId="IaeNienie">
    <w:name w:val="Ia.eNienie"/>
    <w:basedOn w:val="Default"/>
    <w:next w:val="Default"/>
    <w:rsid w:val="0082212D"/>
    <w:rPr>
      <w:color w:val="auto"/>
    </w:rPr>
  </w:style>
  <w:style w:type="paragraph" w:customStyle="1" w:styleId="Iauiue0">
    <w:name w:val="Iau.iue"/>
    <w:basedOn w:val="Default"/>
    <w:next w:val="Default"/>
    <w:rsid w:val="00FF6DF9"/>
    <w:rPr>
      <w:color w:val="auto"/>
    </w:rPr>
  </w:style>
  <w:style w:type="paragraph" w:customStyle="1" w:styleId="IacaAeaau">
    <w:name w:val="IacaAeaau"/>
    <w:basedOn w:val="Default"/>
    <w:next w:val="Default"/>
    <w:rsid w:val="00FF6DF9"/>
    <w:pPr>
      <w:spacing w:before="240" w:after="120"/>
    </w:pPr>
    <w:rPr>
      <w:color w:val="auto"/>
    </w:rPr>
  </w:style>
  <w:style w:type="paragraph" w:customStyle="1" w:styleId="MTDisplayEquation">
    <w:name w:val="MTDisplayEquation"/>
    <w:basedOn w:val="Default"/>
    <w:next w:val="Default"/>
    <w:rsid w:val="00FF6DF9"/>
    <w:pPr>
      <w:spacing w:before="60" w:after="60"/>
    </w:pPr>
    <w:rPr>
      <w:color w:val="auto"/>
    </w:rPr>
  </w:style>
  <w:style w:type="paragraph" w:styleId="af4">
    <w:name w:val="Plain Text"/>
    <w:basedOn w:val="a0"/>
    <w:link w:val="af5"/>
    <w:rsid w:val="006B678F"/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basedOn w:val="a1"/>
    <w:link w:val="af4"/>
    <w:locked/>
    <w:rsid w:val="006B678F"/>
    <w:rPr>
      <w:rFonts w:ascii="Courier New" w:hAnsi="Courier New" w:cs="Courier New"/>
    </w:rPr>
  </w:style>
  <w:style w:type="paragraph" w:customStyle="1" w:styleId="11">
    <w:name w:val="Знак1"/>
    <w:basedOn w:val="a0"/>
    <w:rsid w:val="00534ED8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Знак2"/>
    <w:basedOn w:val="a0"/>
    <w:rsid w:val="00C6329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11"/>
    <w:basedOn w:val="a0"/>
    <w:rsid w:val="000B4577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dyTextIndent2Char">
    <w:name w:val="Body Text Indent 2 Char"/>
    <w:basedOn w:val="a1"/>
    <w:locked/>
    <w:rsid w:val="001D4F43"/>
    <w:rPr>
      <w:sz w:val="24"/>
      <w:szCs w:val="24"/>
      <w:lang w:val="ru-RU" w:eastAsia="ru-RU" w:bidi="ar-SA"/>
    </w:rPr>
  </w:style>
  <w:style w:type="paragraph" w:customStyle="1" w:styleId="af6">
    <w:name w:val="Нормальный (таблица)"/>
    <w:basedOn w:val="a0"/>
    <w:next w:val="a0"/>
    <w:rsid w:val="00341D0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Normal">
    <w:name w:val="Normal"/>
    <w:rsid w:val="00C93D08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af7">
    <w:name w:val="TOC Heading"/>
    <w:basedOn w:val="1"/>
    <w:next w:val="a0"/>
    <w:uiPriority w:val="39"/>
    <w:qFormat/>
    <w:rsid w:val="00A64C1A"/>
    <w:pPr>
      <w:keepLines/>
      <w:spacing w:before="480" w:line="276" w:lineRule="auto"/>
      <w:outlineLvl w:val="9"/>
    </w:pPr>
    <w:rPr>
      <w:color w:val="365F91"/>
      <w:kern w:val="0"/>
      <w:szCs w:val="28"/>
      <w:lang w:val="x-none"/>
    </w:rPr>
  </w:style>
  <w:style w:type="paragraph" w:customStyle="1" w:styleId="s1">
    <w:name w:val="s_1"/>
    <w:basedOn w:val="a0"/>
    <w:rsid w:val="00A40F19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40F19"/>
  </w:style>
  <w:style w:type="paragraph" w:styleId="12">
    <w:name w:val="toc 1"/>
    <w:basedOn w:val="a0"/>
    <w:next w:val="a0"/>
    <w:autoRedefine/>
    <w:uiPriority w:val="39"/>
    <w:locked/>
    <w:rsid w:val="00C4324F"/>
    <w:pPr>
      <w:spacing w:after="100"/>
    </w:pPr>
  </w:style>
  <w:style w:type="paragraph" w:styleId="26">
    <w:name w:val="toc 2"/>
    <w:basedOn w:val="a0"/>
    <w:next w:val="a0"/>
    <w:autoRedefine/>
    <w:uiPriority w:val="39"/>
    <w:locked/>
    <w:rsid w:val="00C4324F"/>
    <w:pPr>
      <w:spacing w:after="100"/>
      <w:ind w:left="240"/>
    </w:pPr>
  </w:style>
  <w:style w:type="paragraph" w:styleId="31">
    <w:name w:val="toc 3"/>
    <w:basedOn w:val="a0"/>
    <w:next w:val="a0"/>
    <w:autoRedefine/>
    <w:uiPriority w:val="39"/>
    <w:locked/>
    <w:rsid w:val="00C4324F"/>
    <w:pPr>
      <w:spacing w:after="100"/>
      <w:ind w:left="480"/>
    </w:pPr>
  </w:style>
  <w:style w:type="paragraph" w:styleId="af8">
    <w:name w:val="Balloon Text"/>
    <w:basedOn w:val="a0"/>
    <w:link w:val="af9"/>
    <w:rsid w:val="00C4324F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1"/>
    <w:link w:val="af8"/>
    <w:rsid w:val="00C432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6A80A-23A4-4122-BE97-7C4E9CE1C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Home</Company>
  <LinksUpToDate>false</LinksUpToDate>
  <CharactersWithSpaces>5199</CharactersWithSpaces>
  <SharedDoc>false</SharedDoc>
  <HLinks>
    <vt:vector size="48" baseType="variant">
      <vt:variant>
        <vt:i4>131085</vt:i4>
      </vt:variant>
      <vt:variant>
        <vt:i4>21</vt:i4>
      </vt:variant>
      <vt:variant>
        <vt:i4>0</vt:i4>
      </vt:variant>
      <vt:variant>
        <vt:i4>5</vt:i4>
      </vt:variant>
      <vt:variant>
        <vt:lpwstr>http://www.exponenta.ru/</vt:lpwstr>
      </vt:variant>
      <vt:variant>
        <vt:lpwstr/>
      </vt:variant>
      <vt:variant>
        <vt:i4>8192097</vt:i4>
      </vt:variant>
      <vt:variant>
        <vt:i4>18</vt:i4>
      </vt:variant>
      <vt:variant>
        <vt:i4>0</vt:i4>
      </vt:variant>
      <vt:variant>
        <vt:i4>5</vt:i4>
      </vt:variant>
      <vt:variant>
        <vt:lpwstr>http://www.prognoz.ru/ru/index.php</vt:lpwstr>
      </vt:variant>
      <vt:variant>
        <vt:lpwstr/>
      </vt:variant>
      <vt:variant>
        <vt:i4>2031645</vt:i4>
      </vt:variant>
      <vt:variant>
        <vt:i4>15</vt:i4>
      </vt:variant>
      <vt:variant>
        <vt:i4>0</vt:i4>
      </vt:variant>
      <vt:variant>
        <vt:i4>5</vt:i4>
      </vt:variant>
      <vt:variant>
        <vt:lpwstr>http://mondrian.pentaho.org/</vt:lpwstr>
      </vt:variant>
      <vt:variant>
        <vt:lpwstr/>
      </vt:variant>
      <vt:variant>
        <vt:i4>6553715</vt:i4>
      </vt:variant>
      <vt:variant>
        <vt:i4>12</vt:i4>
      </vt:variant>
      <vt:variant>
        <vt:i4>0</vt:i4>
      </vt:variant>
      <vt:variant>
        <vt:i4>5</vt:i4>
      </vt:variant>
      <vt:variant>
        <vt:lpwstr>http://www.microsoft.com/sql/technologies/analysis/default.mspx</vt:lpwstr>
      </vt:variant>
      <vt:variant>
        <vt:lpwstr/>
      </vt:variant>
      <vt:variant>
        <vt:i4>5111818</vt:i4>
      </vt:variant>
      <vt:variant>
        <vt:i4>9</vt:i4>
      </vt:variant>
      <vt:variant>
        <vt:i4>0</vt:i4>
      </vt:variant>
      <vt:variant>
        <vt:i4>5</vt:i4>
      </vt:variant>
      <vt:variant>
        <vt:lpwstr>http://www.sap.com/index.epx</vt:lpwstr>
      </vt:variant>
      <vt:variant>
        <vt:lpwstr/>
      </vt:variant>
      <vt:variant>
        <vt:i4>6160407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http://ru.wikipedia.org/wiki/%D0%98%D0%BD%D1%82%D0%B5%D0%BB%D0%BB%D0%B5%D0%BA%D1%82%D1%83%D0%B0%D0%BB%D1%8C%D0%BD%D1%8B%D0%B9_%D0%B0%D0%BD%D0%B0%D0%BB%D0%B8%D0%B7_%D0%B4%D0%B0%D0%BD%D0%BD%D1%8B%D1%85</vt:lpwstr>
      </vt:variant>
      <vt:variant>
        <vt:lpwstr/>
      </vt:variant>
      <vt:variant>
        <vt:i4>393282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http://ru.wikipedia.org/wiki/OLAP</vt:lpwstr>
      </vt:variant>
      <vt:variant>
        <vt:lpwstr/>
      </vt:variant>
      <vt:variant>
        <vt:i4>2949174</vt:i4>
      </vt:variant>
      <vt:variant>
        <vt:i4>2390</vt:i4>
      </vt:variant>
      <vt:variant>
        <vt:i4>1025</vt:i4>
      </vt:variant>
      <vt:variant>
        <vt:i4>1</vt:i4>
      </vt:variant>
      <vt:variant>
        <vt:lpwstr>http://www.rgsu.net/netcat_files/409/316/h_a34ffbb082a282996e2756de393675c9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Tatiana</dc:creator>
  <cp:lastModifiedBy>voroninaen</cp:lastModifiedBy>
  <cp:revision>12</cp:revision>
  <cp:lastPrinted>2014-05-05T09:13:00Z</cp:lastPrinted>
  <dcterms:created xsi:type="dcterms:W3CDTF">2014-04-23T17:02:00Z</dcterms:created>
  <dcterms:modified xsi:type="dcterms:W3CDTF">2014-09-05T15:09:00Z</dcterms:modified>
</cp:coreProperties>
</file>